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3B" w:rsidRPr="00C76D12" w:rsidRDefault="00B135B7" w:rsidP="00D75C3A">
      <w:pPr>
        <w:pStyle w:val="Balk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MEHMET AKİF ERSOY VE YUNUS EMRE EĞİTİM ALANLARI YARIŞMASI </w:t>
      </w:r>
    </w:p>
    <w:p w:rsidR="00323D3B" w:rsidRPr="00C76D12" w:rsidRDefault="00B51A49" w:rsidP="00395087">
      <w:pPr>
        <w:jc w:val="center"/>
        <w:rPr>
          <w:b/>
          <w:sz w:val="20"/>
        </w:rPr>
      </w:pPr>
      <w:r w:rsidRPr="00C76D12">
        <w:rPr>
          <w:b/>
          <w:sz w:val="20"/>
        </w:rPr>
        <w:t>BAŞVURU</w:t>
      </w:r>
      <w:r w:rsidR="00C2417B" w:rsidRPr="00C76D12">
        <w:rPr>
          <w:b/>
          <w:sz w:val="20"/>
        </w:rPr>
        <w:t xml:space="preserve"> FORMU</w:t>
      </w:r>
    </w:p>
    <w:p w:rsidR="000F5CF1" w:rsidRPr="00C202A4" w:rsidRDefault="000F5CF1" w:rsidP="000F5CF1">
      <w:pPr>
        <w:pStyle w:val="WW-NormalWeb1"/>
        <w:spacing w:before="0" w:after="0" w:line="276" w:lineRule="auto"/>
        <w:ind w:left="284"/>
        <w:jc w:val="both"/>
        <w:rPr>
          <w:color w:val="FF0000"/>
          <w:sz w:val="20"/>
          <w:szCs w:val="20"/>
          <w:u w:val="single"/>
          <w:lang w:eastAsia="tr-TR"/>
        </w:rPr>
      </w:pPr>
    </w:p>
    <w:tbl>
      <w:tblPr>
        <w:tblStyle w:val="TabloKlavuzu"/>
        <w:tblW w:w="10348" w:type="dxa"/>
        <w:tblInd w:w="-5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C202A4" w:rsidTr="00234D01">
        <w:trPr>
          <w:trHeight w:val="300"/>
        </w:trPr>
        <w:tc>
          <w:tcPr>
            <w:tcW w:w="5387" w:type="dxa"/>
          </w:tcPr>
          <w:p w:rsidR="00C202A4" w:rsidRPr="00C202A4" w:rsidRDefault="00C202A4" w:rsidP="00C202A4">
            <w:pPr>
              <w:pStyle w:val="WW-NormalWeb1"/>
              <w:spacing w:before="0" w:after="0" w:line="276" w:lineRule="auto"/>
              <w:rPr>
                <w:b/>
                <w:sz w:val="20"/>
                <w:szCs w:val="20"/>
              </w:rPr>
            </w:pPr>
            <w:r w:rsidRPr="004302CF">
              <w:rPr>
                <w:b/>
                <w:sz w:val="20"/>
                <w:szCs w:val="20"/>
              </w:rPr>
              <w:t>İLÇE ADI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C202A4" w:rsidRDefault="00C202A4" w:rsidP="00C202A4">
            <w:pPr>
              <w:pStyle w:val="n-zicg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202A4" w:rsidTr="00234D01">
        <w:tc>
          <w:tcPr>
            <w:tcW w:w="5387" w:type="dxa"/>
          </w:tcPr>
          <w:p w:rsidR="00C202A4" w:rsidRPr="00C202A4" w:rsidRDefault="00C202A4" w:rsidP="00C202A4">
            <w:pPr>
              <w:pStyle w:val="WW-NormalWeb1"/>
              <w:spacing w:before="0" w:after="0" w:line="276" w:lineRule="auto"/>
              <w:rPr>
                <w:b/>
                <w:sz w:val="20"/>
                <w:szCs w:val="20"/>
              </w:rPr>
            </w:pPr>
            <w:r w:rsidRPr="004302CF">
              <w:rPr>
                <w:b/>
                <w:sz w:val="20"/>
                <w:szCs w:val="20"/>
              </w:rPr>
              <w:t>OKUL ADI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C202A4" w:rsidRDefault="00C202A4" w:rsidP="00C202A4">
            <w:pPr>
              <w:pStyle w:val="n-zicg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202A4" w:rsidTr="00234D01">
        <w:tc>
          <w:tcPr>
            <w:tcW w:w="5387" w:type="dxa"/>
          </w:tcPr>
          <w:p w:rsidR="00C202A4" w:rsidRPr="00C202A4" w:rsidRDefault="00C202A4" w:rsidP="00C202A4">
            <w:pPr>
              <w:pStyle w:val="WW-NormalWeb1"/>
              <w:spacing w:before="0" w:after="0" w:line="276" w:lineRule="auto"/>
              <w:rPr>
                <w:b/>
                <w:sz w:val="20"/>
                <w:szCs w:val="20"/>
              </w:rPr>
            </w:pPr>
            <w:r w:rsidRPr="004302CF">
              <w:rPr>
                <w:b/>
                <w:sz w:val="20"/>
                <w:szCs w:val="20"/>
              </w:rPr>
              <w:t>OKUL TEL NO:</w:t>
            </w:r>
          </w:p>
        </w:tc>
        <w:tc>
          <w:tcPr>
            <w:tcW w:w="4961" w:type="dxa"/>
          </w:tcPr>
          <w:p w:rsidR="00C202A4" w:rsidRDefault="00C202A4" w:rsidP="00C202A4">
            <w:pPr>
              <w:pStyle w:val="n-zicg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273EB" w:rsidTr="00234D01">
        <w:tc>
          <w:tcPr>
            <w:tcW w:w="5387" w:type="dxa"/>
          </w:tcPr>
          <w:p w:rsidR="005273EB" w:rsidRPr="004302CF" w:rsidRDefault="005273EB" w:rsidP="00C202A4">
            <w:pPr>
              <w:pStyle w:val="WW-NormalWeb1"/>
              <w:spacing w:before="0"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MÜDÜRÜN</w:t>
            </w:r>
            <w:r w:rsidR="001761B9">
              <w:rPr>
                <w:b/>
                <w:sz w:val="20"/>
                <w:szCs w:val="20"/>
              </w:rPr>
              <w:t>ÜN ADI SOYADI,</w:t>
            </w:r>
            <w:r>
              <w:rPr>
                <w:b/>
                <w:sz w:val="20"/>
                <w:szCs w:val="20"/>
              </w:rPr>
              <w:t xml:space="preserve"> CEP TEL NO</w:t>
            </w:r>
          </w:p>
        </w:tc>
        <w:tc>
          <w:tcPr>
            <w:tcW w:w="4961" w:type="dxa"/>
          </w:tcPr>
          <w:p w:rsidR="005273EB" w:rsidRDefault="005273EB" w:rsidP="00C202A4">
            <w:pPr>
              <w:pStyle w:val="n-zicg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202A4" w:rsidTr="00234D01">
        <w:trPr>
          <w:trHeight w:val="1606"/>
        </w:trPr>
        <w:tc>
          <w:tcPr>
            <w:tcW w:w="5387" w:type="dxa"/>
          </w:tcPr>
          <w:p w:rsidR="00C202A4" w:rsidRDefault="00234D01" w:rsidP="00C202A4">
            <w:pPr>
              <w:pStyle w:val="WW-NormalWeb1"/>
              <w:spacing w:before="0"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PROJENİN BAŞVURU KATEGORİLERİ</w:t>
            </w:r>
            <w:r w:rsidR="00C202A4" w:rsidRPr="00173745">
              <w:rPr>
                <w:b/>
                <w:sz w:val="20"/>
                <w:szCs w:val="20"/>
              </w:rPr>
              <w:t>:</w:t>
            </w:r>
          </w:p>
          <w:p w:rsidR="00B135B7" w:rsidRDefault="00B135B7" w:rsidP="00B135B7">
            <w:pPr>
              <w:pStyle w:val="AralkYok"/>
              <w:widowControl/>
              <w:numPr>
                <w:ilvl w:val="0"/>
                <w:numId w:val="47"/>
              </w:numPr>
              <w:suppressAutoHyphens w:val="0"/>
              <w:ind w:left="709"/>
              <w:jc w:val="both"/>
              <w:rPr>
                <w:rFonts w:ascii="Garamond" w:eastAsiaTheme="minorHAnsi" w:hAnsi="Garamond" w:cstheme="minorHAnsi"/>
                <w:color w:val="000000" w:themeColor="text1"/>
                <w:szCs w:val="24"/>
              </w:rPr>
            </w:pPr>
            <w:r>
              <w:rPr>
                <w:rFonts w:ascii="Garamond" w:eastAsiaTheme="minorHAnsi" w:hAnsi="Garamond" w:cstheme="minorHAnsi"/>
                <w:color w:val="000000" w:themeColor="text1"/>
                <w:szCs w:val="24"/>
              </w:rPr>
              <w:t>“İstiklal Marşı Yılı ve Mehmet Akif Ersoy Eğitim Alanları”</w:t>
            </w:r>
          </w:p>
          <w:p w:rsidR="00B135B7" w:rsidRPr="009805FB" w:rsidRDefault="00B135B7" w:rsidP="00B135B7">
            <w:pPr>
              <w:pStyle w:val="AralkYok"/>
              <w:widowControl/>
              <w:numPr>
                <w:ilvl w:val="0"/>
                <w:numId w:val="47"/>
              </w:numPr>
              <w:suppressAutoHyphens w:val="0"/>
              <w:ind w:left="709"/>
              <w:jc w:val="both"/>
              <w:rPr>
                <w:rFonts w:ascii="Garamond" w:eastAsiaTheme="minorHAnsi" w:hAnsi="Garamond" w:cstheme="minorHAnsi"/>
                <w:color w:val="000000" w:themeColor="text1"/>
                <w:szCs w:val="24"/>
              </w:rPr>
            </w:pPr>
            <w:r>
              <w:rPr>
                <w:rFonts w:ascii="Garamond" w:eastAsiaTheme="minorHAnsi" w:hAnsi="Garamond" w:cstheme="minorHAnsi"/>
                <w:color w:val="000000" w:themeColor="text1"/>
                <w:szCs w:val="24"/>
              </w:rPr>
              <w:t>“Yunus Emre ve Türkçe Yılı Eğitim Alanları</w:t>
            </w:r>
          </w:p>
          <w:p w:rsidR="00C202A4" w:rsidRPr="00B129D1" w:rsidRDefault="00C202A4" w:rsidP="00C202A4">
            <w:pPr>
              <w:widowControl/>
              <w:suppressAutoHyphens w:val="0"/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C202A4" w:rsidRDefault="00234D01" w:rsidP="00C202A4">
            <w:pPr>
              <w:pStyle w:val="n-zicg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Başvuru kategorilerinden biri yazılmalıdır.</w:t>
            </w:r>
          </w:p>
        </w:tc>
      </w:tr>
    </w:tbl>
    <w:p w:rsidR="004302CF" w:rsidRPr="004302CF" w:rsidRDefault="004302CF" w:rsidP="004302CF">
      <w:pPr>
        <w:pStyle w:val="WW-NormalWeb1"/>
        <w:spacing w:before="0" w:after="0" w:line="276" w:lineRule="auto"/>
        <w:rPr>
          <w:b/>
          <w:sz w:val="20"/>
          <w:szCs w:val="20"/>
        </w:rPr>
      </w:pPr>
    </w:p>
    <w:p w:rsidR="00C2417B" w:rsidRPr="00E11299" w:rsidRDefault="00E11299" w:rsidP="00E11299">
      <w:pPr>
        <w:pStyle w:val="WW-NormalWeb1"/>
        <w:spacing w:before="0" w:after="0" w:line="276" w:lineRule="auto"/>
        <w:ind w:firstLine="708"/>
        <w:rPr>
          <w:b/>
          <w:sz w:val="20"/>
          <w:szCs w:val="20"/>
        </w:rPr>
      </w:pPr>
      <w:r w:rsidRPr="00E11299">
        <w:rPr>
          <w:b/>
          <w:sz w:val="20"/>
          <w:szCs w:val="20"/>
        </w:rPr>
        <w:t>1.</w:t>
      </w:r>
      <w:r w:rsidR="00C33369" w:rsidRPr="00E11299">
        <w:rPr>
          <w:b/>
          <w:sz w:val="20"/>
          <w:szCs w:val="20"/>
        </w:rPr>
        <w:t xml:space="preserve"> </w:t>
      </w:r>
      <w:r w:rsidR="00C2417B" w:rsidRPr="00E11299">
        <w:rPr>
          <w:b/>
          <w:bCs/>
          <w:sz w:val="20"/>
          <w:szCs w:val="20"/>
        </w:rPr>
        <w:t>PROJE ÖZETİ</w:t>
      </w:r>
    </w:p>
    <w:p w:rsidR="00C9190B" w:rsidRPr="00395087" w:rsidRDefault="00C9190B" w:rsidP="00715C43">
      <w:pPr>
        <w:pStyle w:val="WW-NormalWeb1"/>
        <w:spacing w:before="0" w:after="0" w:line="276" w:lineRule="auto"/>
        <w:jc w:val="both"/>
        <w:rPr>
          <w:sz w:val="20"/>
          <w:szCs w:val="20"/>
        </w:rPr>
      </w:pPr>
    </w:p>
    <w:p w:rsidR="006B22D4" w:rsidRPr="00395087" w:rsidRDefault="006B22D4" w:rsidP="00715C43">
      <w:pPr>
        <w:widowControl/>
        <w:suppressAutoHyphens w:val="0"/>
        <w:spacing w:line="276" w:lineRule="auto"/>
        <w:jc w:val="both"/>
        <w:rPr>
          <w:sz w:val="20"/>
        </w:rPr>
      </w:pPr>
      <w:r w:rsidRPr="00395087">
        <w:rPr>
          <w:b/>
          <w:sz w:val="20"/>
          <w:u w:val="single"/>
        </w:rPr>
        <w:t>Proje özeti 300 kelimeyi geçmemelidir.</w:t>
      </w:r>
      <w:r w:rsidRPr="00395087">
        <w:rPr>
          <w:sz w:val="20"/>
        </w:rPr>
        <w:t xml:space="preserve"> Özette fazla ayrıntıya girilmeden projedeki ayrıcalıklı yönler (projenin katma değeri, öne çıkan yönleri, emsallerinden ayrılan özellikleri vb.) vurgulanmalıdır. </w:t>
      </w:r>
      <w:r w:rsidR="00DD6C0C">
        <w:rPr>
          <w:sz w:val="20"/>
        </w:rPr>
        <w:t>Proje</w:t>
      </w:r>
      <w:r w:rsidR="00E11299">
        <w:rPr>
          <w:sz w:val="20"/>
        </w:rPr>
        <w:t>de</w:t>
      </w:r>
      <w:r w:rsidR="00DD6C0C">
        <w:rPr>
          <w:sz w:val="20"/>
        </w:rPr>
        <w:t xml:space="preserve"> </w:t>
      </w:r>
      <w:r w:rsidRPr="00395087">
        <w:rPr>
          <w:sz w:val="20"/>
        </w:rPr>
        <w:t xml:space="preserve">belirtilen ana başlıklar kullanılarak özet bilgi verilmelidir.  </w:t>
      </w:r>
    </w:p>
    <w:p w:rsidR="00105813" w:rsidRPr="00F34BF7" w:rsidRDefault="00105813" w:rsidP="003A7958">
      <w:pPr>
        <w:pStyle w:val="WW-NormalWeb1"/>
        <w:spacing w:before="0" w:after="0"/>
        <w:ind w:left="360"/>
        <w:jc w:val="both"/>
        <w:rPr>
          <w:color w:val="C00000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331"/>
      </w:tblGrid>
      <w:tr w:rsidR="007135C8" w:rsidRPr="00F34BF7" w:rsidTr="00C2417B">
        <w:trPr>
          <w:trHeight w:val="5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35C8" w:rsidRPr="00C202A4" w:rsidRDefault="007135C8" w:rsidP="00FB522D">
            <w:pPr>
              <w:pStyle w:val="WW-NormalWeb1"/>
              <w:snapToGri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95087">
              <w:rPr>
                <w:b/>
                <w:color w:val="000000"/>
                <w:sz w:val="20"/>
                <w:szCs w:val="20"/>
              </w:rPr>
              <w:t xml:space="preserve">Proje </w:t>
            </w:r>
            <w:r w:rsidR="003442AB" w:rsidRPr="00395087">
              <w:rPr>
                <w:b/>
                <w:color w:val="000000"/>
                <w:sz w:val="20"/>
                <w:szCs w:val="20"/>
              </w:rPr>
              <w:t>Adı</w:t>
            </w:r>
            <w:r w:rsidR="000015BA" w:rsidRPr="00395087">
              <w:rPr>
                <w:b/>
                <w:color w:val="000000"/>
                <w:sz w:val="20"/>
                <w:szCs w:val="20"/>
              </w:rPr>
              <w:t>:</w:t>
            </w:r>
            <w:r w:rsidRPr="0039508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135C8" w:rsidRPr="00F34BF7" w:rsidTr="000F5CF1">
        <w:trPr>
          <w:trHeight w:val="5058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0283" w:rsidRPr="00395087" w:rsidRDefault="00DF1322" w:rsidP="00FF0283">
            <w:pPr>
              <w:pStyle w:val="WW-NormalWeb1"/>
              <w:snapToGrid w:val="0"/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395087">
              <w:rPr>
                <w:b/>
                <w:color w:val="000000"/>
                <w:sz w:val="20"/>
                <w:szCs w:val="20"/>
              </w:rPr>
              <w:t>Proje Özet</w:t>
            </w:r>
            <w:r w:rsidR="00FF0283" w:rsidRPr="00395087">
              <w:rPr>
                <w:b/>
                <w:color w:val="000000"/>
                <w:sz w:val="20"/>
                <w:szCs w:val="20"/>
              </w:rPr>
              <w:t>i</w:t>
            </w:r>
          </w:p>
          <w:p w:rsidR="007135C8" w:rsidRPr="00F34BF7" w:rsidRDefault="007135C8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1C0D26" w:rsidRPr="00F34BF7" w:rsidRDefault="001C0D26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1C0D26" w:rsidRPr="00F34BF7" w:rsidRDefault="001C0D26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1C0D26" w:rsidRPr="00F34BF7" w:rsidRDefault="001C0D26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1C0D26" w:rsidRPr="00F34BF7" w:rsidRDefault="001C0D26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1C0D26" w:rsidRPr="00F34BF7" w:rsidRDefault="001C0D26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1C0D26" w:rsidRPr="00F34BF7" w:rsidRDefault="001C0D26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1C0D26" w:rsidRDefault="001C0D26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06D97" w:rsidRPr="00F34BF7" w:rsidRDefault="00C06D97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1C0D26" w:rsidRPr="00F34BF7" w:rsidRDefault="001C0D26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1C0D26" w:rsidRDefault="001C0D26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135B7" w:rsidRDefault="00B135B7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135B7" w:rsidRDefault="00B135B7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135B7" w:rsidRDefault="00B135B7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135B7" w:rsidRDefault="00B135B7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135B7" w:rsidRDefault="00B135B7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135B7" w:rsidRDefault="00B135B7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135B7" w:rsidRDefault="00B135B7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135B7" w:rsidRDefault="00B135B7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135B7" w:rsidRDefault="00B135B7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  <w:bookmarkStart w:id="0" w:name="_GoBack"/>
          </w:p>
          <w:bookmarkEnd w:id="0"/>
          <w:p w:rsidR="00B135B7" w:rsidRDefault="00B135B7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135B7" w:rsidRDefault="00B135B7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135B7" w:rsidRPr="00F34BF7" w:rsidRDefault="00B135B7" w:rsidP="00FF0283">
            <w:pPr>
              <w:pStyle w:val="WW-NormalWeb1"/>
              <w:snapToGri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12FF4" w:rsidRPr="00F34BF7" w:rsidRDefault="00112FF4" w:rsidP="00B174E2">
      <w:pPr>
        <w:pStyle w:val="WW-NormalWeb1"/>
        <w:spacing w:before="0" w:after="0"/>
        <w:jc w:val="both"/>
        <w:rPr>
          <w:sz w:val="22"/>
          <w:szCs w:val="22"/>
        </w:rPr>
      </w:pPr>
    </w:p>
    <w:p w:rsidR="00C76D12" w:rsidRPr="00395087" w:rsidRDefault="003442AB" w:rsidP="00C76D12">
      <w:pPr>
        <w:pStyle w:val="WW-NormalWeb1"/>
        <w:spacing w:before="120" w:after="120"/>
        <w:ind w:left="709" w:hanging="283"/>
        <w:jc w:val="both"/>
        <w:outlineLvl w:val="2"/>
        <w:rPr>
          <w:b/>
          <w:bCs/>
          <w:sz w:val="20"/>
          <w:szCs w:val="20"/>
        </w:rPr>
      </w:pPr>
      <w:r w:rsidRPr="00395087">
        <w:rPr>
          <w:b/>
          <w:bCs/>
          <w:sz w:val="20"/>
          <w:szCs w:val="20"/>
        </w:rPr>
        <w:lastRenderedPageBreak/>
        <w:t>2.</w:t>
      </w:r>
      <w:r w:rsidR="00456F9E">
        <w:rPr>
          <w:b/>
          <w:bCs/>
          <w:sz w:val="20"/>
          <w:szCs w:val="20"/>
        </w:rPr>
        <w:t xml:space="preserve">PROJE </w:t>
      </w:r>
      <w:r w:rsidR="00C76D12">
        <w:rPr>
          <w:b/>
          <w:bCs/>
          <w:sz w:val="20"/>
          <w:szCs w:val="20"/>
        </w:rPr>
        <w:t>AMACI</w:t>
      </w:r>
    </w:p>
    <w:p w:rsidR="00B96B7E" w:rsidRPr="00395087" w:rsidRDefault="003C2BE2" w:rsidP="00B96B7E">
      <w:pPr>
        <w:pStyle w:val="WW-NormalWeb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Yarışma</w:t>
      </w:r>
      <w:r w:rsidR="007F724B" w:rsidRPr="00395087">
        <w:rPr>
          <w:sz w:val="20"/>
          <w:szCs w:val="20"/>
        </w:rPr>
        <w:t xml:space="preserve"> amacına uygunluğu</w:t>
      </w:r>
      <w:r w:rsidR="00725FA6">
        <w:rPr>
          <w:sz w:val="20"/>
          <w:szCs w:val="20"/>
        </w:rPr>
        <w:t>,</w:t>
      </w:r>
      <w:r w:rsidR="007F724B" w:rsidRPr="00395087">
        <w:rPr>
          <w:sz w:val="20"/>
          <w:szCs w:val="20"/>
        </w:rPr>
        <w:t xml:space="preserve"> </w:t>
      </w:r>
      <w:r w:rsidR="007F724B">
        <w:rPr>
          <w:sz w:val="20"/>
          <w:szCs w:val="20"/>
        </w:rPr>
        <w:t>p</w:t>
      </w:r>
      <w:r w:rsidR="00F70767" w:rsidRPr="00395087">
        <w:rPr>
          <w:sz w:val="20"/>
          <w:szCs w:val="20"/>
        </w:rPr>
        <w:t>rojenin okulda</w:t>
      </w:r>
      <w:r w:rsidR="00B96B7E" w:rsidRPr="00395087">
        <w:rPr>
          <w:sz w:val="20"/>
          <w:szCs w:val="20"/>
        </w:rPr>
        <w:t xml:space="preserve"> hang</w:t>
      </w:r>
      <w:r w:rsidR="007F724B">
        <w:rPr>
          <w:sz w:val="20"/>
          <w:szCs w:val="20"/>
        </w:rPr>
        <w:t xml:space="preserve">i ihtiyacı nasıl karşılayacağı, </w:t>
      </w:r>
      <w:r w:rsidR="00B96B7E" w:rsidRPr="00395087">
        <w:rPr>
          <w:sz w:val="20"/>
          <w:szCs w:val="20"/>
        </w:rPr>
        <w:t xml:space="preserve"> projenin beklenen etkisinin n</w:t>
      </w:r>
      <w:r w:rsidR="003901FE" w:rsidRPr="00395087">
        <w:rPr>
          <w:sz w:val="20"/>
          <w:szCs w:val="20"/>
        </w:rPr>
        <w:t>e olacağı ve önemi yazılmalıdır</w:t>
      </w:r>
      <w:r w:rsidR="00C857EA" w:rsidRPr="00395087">
        <w:rPr>
          <w:sz w:val="20"/>
          <w:szCs w:val="20"/>
        </w:rPr>
        <w:t>.</w:t>
      </w:r>
      <w:r w:rsidR="00456F9E">
        <w:rPr>
          <w:sz w:val="20"/>
          <w:szCs w:val="20"/>
        </w:rPr>
        <w:t xml:space="preserve"> Amaç cümle net bir şekilde ifade edilmelidir.</w:t>
      </w:r>
    </w:p>
    <w:p w:rsidR="00112FF4" w:rsidRPr="00F34BF7" w:rsidRDefault="00112FF4" w:rsidP="00B174E2">
      <w:pPr>
        <w:pStyle w:val="WW-NormalWeb1"/>
        <w:spacing w:before="0" w:after="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112FF4" w:rsidRPr="00F34BF7" w:rsidTr="00C2417B">
        <w:trPr>
          <w:trHeight w:val="941"/>
          <w:jc w:val="center"/>
        </w:trPr>
        <w:tc>
          <w:tcPr>
            <w:tcW w:w="5000" w:type="pct"/>
            <w:shd w:val="clear" w:color="auto" w:fill="FFFFFF" w:themeFill="background1"/>
          </w:tcPr>
          <w:p w:rsidR="00112FF4" w:rsidRPr="00F34BF7" w:rsidRDefault="00892138" w:rsidP="003337DF">
            <w:pPr>
              <w:jc w:val="both"/>
              <w:rPr>
                <w:color w:val="333333"/>
                <w:sz w:val="22"/>
                <w:szCs w:val="22"/>
                <w:shd w:val="clear" w:color="auto" w:fill="FDFBFB"/>
              </w:rPr>
            </w:pPr>
            <w:r w:rsidRPr="00F34BF7">
              <w:rPr>
                <w:color w:val="333333"/>
                <w:sz w:val="22"/>
                <w:szCs w:val="22"/>
                <w:shd w:val="clear" w:color="auto" w:fill="FDFBFB"/>
              </w:rPr>
              <w:t xml:space="preserve"> </w:t>
            </w:r>
          </w:p>
          <w:p w:rsidR="001C0D26" w:rsidRPr="00F34BF7" w:rsidRDefault="001C0D26" w:rsidP="003337DF">
            <w:pPr>
              <w:jc w:val="both"/>
              <w:rPr>
                <w:color w:val="333333"/>
                <w:sz w:val="22"/>
                <w:szCs w:val="22"/>
                <w:shd w:val="clear" w:color="auto" w:fill="FDFBFB"/>
              </w:rPr>
            </w:pPr>
          </w:p>
          <w:p w:rsidR="001C0D26" w:rsidRPr="00F34BF7" w:rsidRDefault="001C0D26" w:rsidP="003337DF">
            <w:pPr>
              <w:jc w:val="both"/>
              <w:rPr>
                <w:color w:val="333333"/>
                <w:sz w:val="22"/>
                <w:szCs w:val="22"/>
                <w:shd w:val="clear" w:color="auto" w:fill="FDFBFB"/>
              </w:rPr>
            </w:pPr>
          </w:p>
          <w:p w:rsidR="001C0D26" w:rsidRPr="00F34BF7" w:rsidRDefault="001C0D26" w:rsidP="003337DF">
            <w:pPr>
              <w:jc w:val="both"/>
              <w:rPr>
                <w:color w:val="333333"/>
                <w:sz w:val="22"/>
                <w:szCs w:val="22"/>
                <w:shd w:val="clear" w:color="auto" w:fill="FDFBFB"/>
              </w:rPr>
            </w:pPr>
          </w:p>
          <w:p w:rsidR="001C0D26" w:rsidRPr="00F34BF7" w:rsidRDefault="001C0D26" w:rsidP="003337DF">
            <w:pPr>
              <w:jc w:val="both"/>
              <w:rPr>
                <w:color w:val="333333"/>
                <w:sz w:val="22"/>
                <w:szCs w:val="22"/>
                <w:shd w:val="clear" w:color="auto" w:fill="FDFBFB"/>
              </w:rPr>
            </w:pPr>
          </w:p>
          <w:p w:rsidR="001C0D26" w:rsidRPr="00F34BF7" w:rsidRDefault="001C0D26" w:rsidP="003337DF">
            <w:pPr>
              <w:jc w:val="both"/>
              <w:rPr>
                <w:color w:val="333333"/>
                <w:sz w:val="22"/>
                <w:szCs w:val="22"/>
                <w:shd w:val="clear" w:color="auto" w:fill="FDFBFB"/>
              </w:rPr>
            </w:pPr>
          </w:p>
          <w:p w:rsidR="001C0D26" w:rsidRPr="00F34BF7" w:rsidRDefault="001C0D26" w:rsidP="003337DF">
            <w:pPr>
              <w:jc w:val="both"/>
              <w:rPr>
                <w:color w:val="333333"/>
                <w:sz w:val="22"/>
                <w:szCs w:val="22"/>
                <w:shd w:val="clear" w:color="auto" w:fill="FDFBFB"/>
              </w:rPr>
            </w:pPr>
          </w:p>
        </w:tc>
      </w:tr>
    </w:tbl>
    <w:p w:rsidR="00405697" w:rsidRPr="00F34BF7" w:rsidRDefault="00405697" w:rsidP="00B174E2">
      <w:pPr>
        <w:pStyle w:val="WW-NormalWeb1"/>
        <w:spacing w:before="0" w:after="0"/>
        <w:jc w:val="both"/>
        <w:rPr>
          <w:b/>
          <w:sz w:val="22"/>
          <w:szCs w:val="22"/>
        </w:rPr>
      </w:pPr>
    </w:p>
    <w:p w:rsidR="00C76D12" w:rsidRDefault="00456F9E" w:rsidP="00C76D12">
      <w:pPr>
        <w:pStyle w:val="WW-NormalWeb1"/>
        <w:spacing w:before="120" w:after="120"/>
        <w:ind w:left="709" w:hanging="283"/>
        <w:jc w:val="both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3.PROJE</w:t>
      </w:r>
      <w:r w:rsidR="00C857EA" w:rsidRPr="00395087">
        <w:rPr>
          <w:b/>
          <w:bCs/>
          <w:sz w:val="20"/>
          <w:szCs w:val="20"/>
        </w:rPr>
        <w:t xml:space="preserve"> HEDEFİ</w:t>
      </w:r>
    </w:p>
    <w:p w:rsidR="00C76D12" w:rsidRDefault="00456F9E" w:rsidP="00C76D12">
      <w:pPr>
        <w:pStyle w:val="WW-NormalWeb1"/>
        <w:spacing w:before="0" w:after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Proje amacına ulaşmak için </w:t>
      </w:r>
      <w:r w:rsidR="00B418AD">
        <w:rPr>
          <w:bCs/>
          <w:sz w:val="20"/>
          <w:szCs w:val="20"/>
        </w:rPr>
        <w:t xml:space="preserve">belirlenen </w:t>
      </w:r>
      <w:r>
        <w:rPr>
          <w:bCs/>
          <w:sz w:val="20"/>
          <w:szCs w:val="20"/>
        </w:rPr>
        <w:t xml:space="preserve">hedefler </w:t>
      </w:r>
      <w:r w:rsidR="00B418AD">
        <w:rPr>
          <w:bCs/>
          <w:sz w:val="20"/>
          <w:szCs w:val="20"/>
        </w:rPr>
        <w:t>açıklanmalıdır.</w:t>
      </w:r>
    </w:p>
    <w:p w:rsidR="00C76D12" w:rsidRPr="00C76D12" w:rsidRDefault="00C76D12" w:rsidP="00C76D12">
      <w:pPr>
        <w:pStyle w:val="WW-NormalWeb1"/>
        <w:spacing w:before="0" w:after="0"/>
        <w:jc w:val="both"/>
        <w:rPr>
          <w:sz w:val="20"/>
          <w:szCs w:val="20"/>
        </w:rPr>
      </w:pPr>
    </w:p>
    <w:tbl>
      <w:tblPr>
        <w:tblStyle w:val="TabloKlavuzu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C76D12" w:rsidTr="00C76D12">
        <w:trPr>
          <w:trHeight w:val="2013"/>
        </w:trPr>
        <w:tc>
          <w:tcPr>
            <w:tcW w:w="10211" w:type="dxa"/>
          </w:tcPr>
          <w:p w:rsidR="00C76D12" w:rsidRDefault="00C76D12" w:rsidP="00C76D12">
            <w:pPr>
              <w:pStyle w:val="WW-NormalWeb1"/>
              <w:spacing w:before="120" w:after="120"/>
              <w:jc w:val="both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</w:tbl>
    <w:p w:rsidR="00112FF4" w:rsidRPr="00395087" w:rsidRDefault="00F34BF7" w:rsidP="00F34BF7">
      <w:pPr>
        <w:pStyle w:val="WW-NormalWeb1"/>
        <w:spacing w:before="120" w:after="120"/>
        <w:ind w:left="709" w:hanging="283"/>
        <w:jc w:val="both"/>
        <w:outlineLvl w:val="1"/>
        <w:rPr>
          <w:b/>
          <w:sz w:val="20"/>
          <w:szCs w:val="20"/>
        </w:rPr>
      </w:pPr>
      <w:r w:rsidRPr="00395087">
        <w:rPr>
          <w:b/>
          <w:bCs/>
          <w:sz w:val="20"/>
          <w:szCs w:val="20"/>
        </w:rPr>
        <w:t>4.</w:t>
      </w:r>
      <w:r w:rsidR="00C2417B" w:rsidRPr="00395087">
        <w:rPr>
          <w:b/>
          <w:bCs/>
          <w:sz w:val="20"/>
          <w:szCs w:val="20"/>
        </w:rPr>
        <w:t>YÖNTEM</w:t>
      </w:r>
    </w:p>
    <w:p w:rsidR="00584920" w:rsidRPr="00395087" w:rsidRDefault="00584920" w:rsidP="00F34BF7">
      <w:pPr>
        <w:widowControl/>
        <w:tabs>
          <w:tab w:val="left" w:pos="0"/>
          <w:tab w:val="left" w:pos="360"/>
        </w:tabs>
        <w:suppressAutoHyphens w:val="0"/>
        <w:jc w:val="both"/>
        <w:rPr>
          <w:sz w:val="20"/>
        </w:rPr>
      </w:pPr>
      <w:r w:rsidRPr="00395087">
        <w:rPr>
          <w:sz w:val="20"/>
        </w:rPr>
        <w:t>Önerilen pr</w:t>
      </w:r>
      <w:r w:rsidR="00C33369" w:rsidRPr="00395087">
        <w:rPr>
          <w:sz w:val="20"/>
        </w:rPr>
        <w:t xml:space="preserve">ojenin hitap ettiği hedef kitle </w:t>
      </w:r>
      <w:r w:rsidR="004032EE" w:rsidRPr="00395087">
        <w:rPr>
          <w:sz w:val="20"/>
        </w:rPr>
        <w:t>belirtilmelidir</w:t>
      </w:r>
      <w:r w:rsidR="00CA0637" w:rsidRPr="00395087">
        <w:rPr>
          <w:sz w:val="20"/>
        </w:rPr>
        <w:t>.</w:t>
      </w:r>
      <w:r w:rsidR="001C0D26" w:rsidRPr="00395087">
        <w:rPr>
          <w:sz w:val="20"/>
        </w:rPr>
        <w:t xml:space="preserve"> </w:t>
      </w:r>
      <w:r w:rsidR="00CA0637" w:rsidRPr="00395087">
        <w:rPr>
          <w:sz w:val="20"/>
        </w:rPr>
        <w:t>Proje</w:t>
      </w:r>
      <w:r w:rsidR="001C0D26" w:rsidRPr="00395087">
        <w:rPr>
          <w:sz w:val="20"/>
        </w:rPr>
        <w:t xml:space="preserve"> kapsamında katılımcıların kazanım, deneyim ve görüşlerini belirlemek için kullanılacak ölçme ve değerlendirmeye yönelik etkinliklerin neler olduğu, izlenecek yöntem ve kullanılacak araçlar açıklanmalıdır</w:t>
      </w:r>
      <w:r w:rsidR="00C857EA" w:rsidRPr="00395087">
        <w:rPr>
          <w:sz w:val="20"/>
        </w:rPr>
        <w:t>.</w:t>
      </w:r>
      <w:r w:rsidR="001C0D26" w:rsidRPr="00395087">
        <w:rPr>
          <w:sz w:val="20"/>
        </w:rPr>
        <w:t xml:space="preserve"> Proje kapsamında yer verilen etkinliklerde geliştirilen </w:t>
      </w:r>
      <w:r w:rsidR="001C0D26" w:rsidRPr="00395087">
        <w:rPr>
          <w:b/>
          <w:sz w:val="20"/>
        </w:rPr>
        <w:t>yöntem ve uygulamaların</w:t>
      </w:r>
      <w:r w:rsidR="001C0D26" w:rsidRPr="00395087">
        <w:rPr>
          <w:sz w:val="20"/>
        </w:rPr>
        <w:t xml:space="preserve"> bu kısımda açıklanması beklenmektedir</w:t>
      </w:r>
      <w:r w:rsidR="00F34BF7" w:rsidRPr="00395087">
        <w:rPr>
          <w:sz w:val="20"/>
        </w:rPr>
        <w:t>.</w:t>
      </w:r>
    </w:p>
    <w:p w:rsidR="00584920" w:rsidRPr="00F34BF7" w:rsidRDefault="00584920" w:rsidP="00584920">
      <w:pPr>
        <w:pStyle w:val="WW-NormalWeb1"/>
        <w:spacing w:before="0" w:after="0"/>
        <w:jc w:val="both"/>
        <w:rPr>
          <w:sz w:val="22"/>
          <w:szCs w:val="22"/>
        </w:rPr>
      </w:pPr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4"/>
      </w:tblGrid>
      <w:tr w:rsidR="00584920" w:rsidRPr="00F34BF7" w:rsidTr="0047662B">
        <w:trPr>
          <w:trHeight w:val="1063"/>
          <w:jc w:val="center"/>
        </w:trPr>
        <w:tc>
          <w:tcPr>
            <w:tcW w:w="5000" w:type="pct"/>
            <w:shd w:val="clear" w:color="auto" w:fill="FFFFFF" w:themeFill="background1"/>
          </w:tcPr>
          <w:p w:rsidR="00584920" w:rsidRPr="00F34BF7" w:rsidRDefault="00584920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1C0D26" w:rsidRPr="00F34BF7" w:rsidRDefault="001C0D26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1C0D26" w:rsidRPr="00F34BF7" w:rsidRDefault="001C0D26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1C0D26" w:rsidRPr="00F34BF7" w:rsidRDefault="001C0D26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1C0D26" w:rsidRPr="00F34BF7" w:rsidRDefault="001C0D26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1C0D26" w:rsidRPr="00F34BF7" w:rsidRDefault="001C0D26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1C0D26" w:rsidRDefault="001C0D26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693672" w:rsidRDefault="00693672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693672" w:rsidRDefault="00693672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F87DCD" w:rsidRDefault="00F87DCD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F87DCD" w:rsidRDefault="00F87DCD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C06D97" w:rsidRDefault="00C06D97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C06D97" w:rsidRDefault="00C06D97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C06D97" w:rsidRDefault="00C06D97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C06D97" w:rsidRDefault="00C06D97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C06D97" w:rsidRPr="00F34BF7" w:rsidRDefault="00C06D97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1C0D26" w:rsidRPr="00F34BF7" w:rsidRDefault="001C0D26" w:rsidP="0021528A">
            <w:pPr>
              <w:pStyle w:val="WW-NormalWeb1"/>
              <w:snapToGrid w:val="0"/>
              <w:spacing w:before="60" w:after="60"/>
              <w:ind w:firstLine="709"/>
              <w:jc w:val="both"/>
              <w:rPr>
                <w:sz w:val="22"/>
                <w:szCs w:val="22"/>
              </w:rPr>
            </w:pPr>
          </w:p>
          <w:p w:rsidR="001C0D26" w:rsidRPr="00F34BF7" w:rsidRDefault="001C0D26" w:rsidP="000E7574">
            <w:pPr>
              <w:pStyle w:val="WW-NormalWeb1"/>
              <w:snapToGri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:rsidR="0047662B" w:rsidRPr="00F34BF7" w:rsidRDefault="0047662B" w:rsidP="0011430D">
      <w:pPr>
        <w:pStyle w:val="WW-NormalWeb1"/>
        <w:spacing w:before="0" w:after="0"/>
        <w:jc w:val="both"/>
        <w:rPr>
          <w:b/>
          <w:sz w:val="22"/>
          <w:szCs w:val="22"/>
        </w:rPr>
      </w:pPr>
    </w:p>
    <w:p w:rsidR="00C2417B" w:rsidRPr="00395087" w:rsidRDefault="00F34BF7" w:rsidP="00F34BF7">
      <w:pPr>
        <w:pStyle w:val="WW-NormalWeb1"/>
        <w:spacing w:before="120" w:after="120"/>
        <w:ind w:left="720" w:hanging="294"/>
        <w:jc w:val="both"/>
        <w:outlineLvl w:val="1"/>
        <w:rPr>
          <w:b/>
          <w:bCs/>
          <w:sz w:val="20"/>
          <w:szCs w:val="20"/>
        </w:rPr>
      </w:pPr>
      <w:r w:rsidRPr="00395087">
        <w:rPr>
          <w:b/>
          <w:bCs/>
          <w:sz w:val="20"/>
          <w:szCs w:val="20"/>
        </w:rPr>
        <w:lastRenderedPageBreak/>
        <w:t>5.</w:t>
      </w:r>
      <w:r w:rsidR="00FE7F9B" w:rsidRPr="00395087">
        <w:rPr>
          <w:b/>
          <w:bCs/>
          <w:sz w:val="20"/>
          <w:szCs w:val="20"/>
        </w:rPr>
        <w:t xml:space="preserve">PROJE PLANI VE ÇALIŞMA TAKVİMİ </w:t>
      </w:r>
    </w:p>
    <w:p w:rsidR="00486A0C" w:rsidRPr="0047662B" w:rsidRDefault="00FE7F9B" w:rsidP="0047662B">
      <w:pPr>
        <w:pStyle w:val="WW-NormalWeb1"/>
        <w:tabs>
          <w:tab w:val="left" w:pos="567"/>
        </w:tabs>
        <w:spacing w:before="120" w:after="120"/>
        <w:jc w:val="both"/>
        <w:rPr>
          <w:sz w:val="20"/>
          <w:szCs w:val="20"/>
        </w:rPr>
      </w:pPr>
      <w:r w:rsidRPr="00395087">
        <w:rPr>
          <w:sz w:val="20"/>
          <w:szCs w:val="20"/>
        </w:rPr>
        <w:t>Pr</w:t>
      </w:r>
      <w:r w:rsidR="000E7574" w:rsidRPr="00395087">
        <w:rPr>
          <w:sz w:val="20"/>
          <w:szCs w:val="20"/>
        </w:rPr>
        <w:t>oje hazırlık süreci anlatılmalı,</w:t>
      </w:r>
      <w:r w:rsidRPr="00395087">
        <w:rPr>
          <w:sz w:val="20"/>
          <w:szCs w:val="20"/>
        </w:rPr>
        <w:t xml:space="preserve"> </w:t>
      </w:r>
      <w:r w:rsidR="00C33369" w:rsidRPr="00395087">
        <w:rPr>
          <w:sz w:val="20"/>
          <w:szCs w:val="20"/>
        </w:rPr>
        <w:t>projenin</w:t>
      </w:r>
      <w:r w:rsidRPr="00395087">
        <w:rPr>
          <w:sz w:val="20"/>
          <w:szCs w:val="20"/>
        </w:rPr>
        <w:t xml:space="preserve"> gerçekleştirilmesine yönelik süre, bütçe, ekip / </w:t>
      </w:r>
      <w:r w:rsidR="002F2290" w:rsidRPr="00395087">
        <w:rPr>
          <w:sz w:val="20"/>
          <w:szCs w:val="20"/>
        </w:rPr>
        <w:t>donanım</w:t>
      </w:r>
      <w:r w:rsidR="00836796">
        <w:rPr>
          <w:sz w:val="20"/>
          <w:szCs w:val="20"/>
        </w:rPr>
        <w:t xml:space="preserve"> uyumu açıklanmalı, projenin yönetim planı, </w:t>
      </w:r>
      <w:r w:rsidRPr="00395087">
        <w:rPr>
          <w:sz w:val="20"/>
          <w:szCs w:val="20"/>
        </w:rPr>
        <w:t xml:space="preserve">yürütülme süreci anlatılmalı ve proje çalışmalarını gösteren bir iş planı/çalışma takvimi sunulmalıdır. </w:t>
      </w:r>
      <w:r w:rsidR="00B418AD">
        <w:rPr>
          <w:sz w:val="20"/>
          <w:szCs w:val="20"/>
        </w:rPr>
        <w:t>Yapılan işbirlikleri ve süreçteki görevleri açıklanmalıdır.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112FF4" w:rsidRPr="00F34BF7" w:rsidTr="00CF7370">
        <w:trPr>
          <w:trHeight w:val="1636"/>
        </w:trPr>
        <w:tc>
          <w:tcPr>
            <w:tcW w:w="5000" w:type="pct"/>
            <w:shd w:val="clear" w:color="auto" w:fill="FFFFFF" w:themeFill="background1"/>
          </w:tcPr>
          <w:p w:rsidR="00ED6381" w:rsidRDefault="00ED6381" w:rsidP="005A0DDB">
            <w:pPr>
              <w:pStyle w:val="WW-NormalWeb1"/>
              <w:jc w:val="both"/>
              <w:rPr>
                <w:sz w:val="22"/>
                <w:szCs w:val="22"/>
              </w:rPr>
            </w:pPr>
          </w:p>
          <w:p w:rsidR="00F34BF7" w:rsidRDefault="00F34BF7" w:rsidP="005A0DDB">
            <w:pPr>
              <w:pStyle w:val="WW-NormalWeb1"/>
              <w:jc w:val="both"/>
              <w:rPr>
                <w:sz w:val="22"/>
                <w:szCs w:val="22"/>
              </w:rPr>
            </w:pPr>
          </w:p>
          <w:p w:rsidR="00F34BF7" w:rsidRDefault="00F34BF7" w:rsidP="005A0DDB">
            <w:pPr>
              <w:pStyle w:val="WW-NormalWeb1"/>
              <w:jc w:val="both"/>
              <w:rPr>
                <w:sz w:val="22"/>
                <w:szCs w:val="22"/>
              </w:rPr>
            </w:pPr>
          </w:p>
          <w:p w:rsidR="00F34BF7" w:rsidRDefault="00F34BF7" w:rsidP="005A0DDB">
            <w:pPr>
              <w:pStyle w:val="WW-NormalWeb1"/>
              <w:jc w:val="both"/>
              <w:rPr>
                <w:sz w:val="22"/>
                <w:szCs w:val="22"/>
              </w:rPr>
            </w:pPr>
          </w:p>
          <w:p w:rsidR="00F34BF7" w:rsidRDefault="00F34BF7" w:rsidP="005A0DDB">
            <w:pPr>
              <w:pStyle w:val="WW-NormalWeb1"/>
              <w:jc w:val="both"/>
              <w:rPr>
                <w:sz w:val="22"/>
                <w:szCs w:val="22"/>
              </w:rPr>
            </w:pPr>
          </w:p>
          <w:p w:rsidR="00F34BF7" w:rsidRDefault="00F34BF7" w:rsidP="005A0DDB">
            <w:pPr>
              <w:pStyle w:val="WW-NormalWeb1"/>
              <w:jc w:val="both"/>
              <w:rPr>
                <w:sz w:val="22"/>
                <w:szCs w:val="22"/>
              </w:rPr>
            </w:pPr>
          </w:p>
          <w:p w:rsidR="00F34BF7" w:rsidRDefault="00F34BF7" w:rsidP="005A0DDB">
            <w:pPr>
              <w:pStyle w:val="WW-NormalWeb1"/>
              <w:jc w:val="both"/>
              <w:rPr>
                <w:sz w:val="22"/>
                <w:szCs w:val="22"/>
              </w:rPr>
            </w:pPr>
          </w:p>
          <w:p w:rsidR="00F34BF7" w:rsidRDefault="00F34BF7" w:rsidP="005A0DDB">
            <w:pPr>
              <w:pStyle w:val="WW-NormalWeb1"/>
              <w:jc w:val="both"/>
              <w:rPr>
                <w:sz w:val="22"/>
                <w:szCs w:val="22"/>
              </w:rPr>
            </w:pPr>
          </w:p>
          <w:p w:rsidR="00F87DCD" w:rsidRPr="00F34BF7" w:rsidRDefault="00F87DCD" w:rsidP="005A0DDB">
            <w:pPr>
              <w:pStyle w:val="WW-NormalWeb1"/>
              <w:jc w:val="both"/>
              <w:rPr>
                <w:sz w:val="22"/>
                <w:szCs w:val="22"/>
              </w:rPr>
            </w:pPr>
          </w:p>
        </w:tc>
      </w:tr>
    </w:tbl>
    <w:p w:rsidR="00486A0C" w:rsidRPr="00F34BF7" w:rsidRDefault="00486A0C" w:rsidP="00486A0C">
      <w:pPr>
        <w:pStyle w:val="WW-NormalWeb1"/>
        <w:spacing w:before="120" w:after="120"/>
        <w:jc w:val="both"/>
        <w:rPr>
          <w:sz w:val="22"/>
          <w:szCs w:val="22"/>
        </w:rPr>
      </w:pPr>
    </w:p>
    <w:p w:rsidR="00C06D97" w:rsidRDefault="00C06D97" w:rsidP="00B135B7">
      <w:pPr>
        <w:pStyle w:val="WW-NormalWeb1"/>
        <w:spacing w:before="120" w:after="120"/>
        <w:rPr>
          <w:b/>
          <w:sz w:val="20"/>
          <w:szCs w:val="20"/>
        </w:rPr>
      </w:pPr>
    </w:p>
    <w:p w:rsidR="004A7ACE" w:rsidRDefault="004A7ACE" w:rsidP="004A7ACE">
      <w:pPr>
        <w:pStyle w:val="WW-NormalWeb1"/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Tablo 2: Çalışma Ekibi</w:t>
      </w:r>
    </w:p>
    <w:p w:rsidR="004A7ACE" w:rsidRPr="007F45A3" w:rsidRDefault="004A7ACE" w:rsidP="007F45A3">
      <w:pPr>
        <w:pStyle w:val="WW-NormalWeb1"/>
        <w:spacing w:before="120" w:after="120"/>
        <w:jc w:val="both"/>
        <w:rPr>
          <w:sz w:val="20"/>
          <w:szCs w:val="20"/>
        </w:rPr>
      </w:pPr>
      <w:r w:rsidRPr="007F45A3">
        <w:rPr>
          <w:sz w:val="20"/>
          <w:szCs w:val="20"/>
        </w:rPr>
        <w:t xml:space="preserve">Bu bölüme okul müdürü </w:t>
      </w:r>
      <w:r w:rsidR="004704CA" w:rsidRPr="007F45A3">
        <w:rPr>
          <w:sz w:val="20"/>
          <w:szCs w:val="20"/>
        </w:rPr>
        <w:t>dâhil</w:t>
      </w:r>
      <w:r w:rsidRPr="007F45A3">
        <w:rPr>
          <w:sz w:val="20"/>
          <w:szCs w:val="20"/>
        </w:rPr>
        <w:t xml:space="preserve"> </w:t>
      </w:r>
      <w:r w:rsidR="00234D01">
        <w:rPr>
          <w:sz w:val="20"/>
          <w:szCs w:val="20"/>
        </w:rPr>
        <w:t>en az 2</w:t>
      </w:r>
      <w:r w:rsidR="00BA1FA3">
        <w:rPr>
          <w:sz w:val="20"/>
          <w:szCs w:val="20"/>
        </w:rPr>
        <w:t xml:space="preserve"> kişi yazılmalıdır</w:t>
      </w:r>
      <w:r w:rsidRPr="007F45A3">
        <w:rPr>
          <w:sz w:val="20"/>
          <w:szCs w:val="20"/>
        </w:rPr>
        <w:t>.</w:t>
      </w:r>
      <w:r w:rsidR="007F45A3" w:rsidRPr="007F45A3">
        <w:rPr>
          <w:sz w:val="20"/>
          <w:szCs w:val="20"/>
        </w:rPr>
        <w:t xml:space="preserve"> Okul müdürü ekibin doğal üyesi sayılacaktır. </w:t>
      </w:r>
      <w:r w:rsidR="000A759C">
        <w:rPr>
          <w:sz w:val="20"/>
          <w:szCs w:val="20"/>
        </w:rPr>
        <w:t>(Proje ekibine öğrenci ve veli yer alamaz.)</w:t>
      </w:r>
    </w:p>
    <w:p w:rsidR="007F45A3" w:rsidRPr="00395087" w:rsidRDefault="007F45A3" w:rsidP="004A7ACE">
      <w:pPr>
        <w:pStyle w:val="WW-NormalWeb1"/>
        <w:spacing w:before="120" w:after="120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23"/>
        <w:gridCol w:w="1663"/>
        <w:gridCol w:w="6093"/>
      </w:tblGrid>
      <w:tr w:rsidR="000A759C" w:rsidRPr="00F34BF7" w:rsidTr="00234D01">
        <w:trPr>
          <w:cantSplit/>
          <w:trHeight w:val="9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9C" w:rsidRPr="00395087" w:rsidRDefault="000A759C" w:rsidP="00D02DE4">
            <w:pPr>
              <w:pStyle w:val="WW-NormalWeb1"/>
              <w:spacing w:before="0" w:after="0"/>
              <w:ind w:left="-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Pr="00395087" w:rsidRDefault="000A759C" w:rsidP="004A7ACE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Çalışma Ekibi Üyelerin Adı Soyadı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Default="000A759C" w:rsidP="004A7ACE">
            <w:pPr>
              <w:pStyle w:val="WW-NormalWeb1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Branşı</w:t>
            </w:r>
          </w:p>
          <w:p w:rsidR="000A759C" w:rsidRDefault="000A759C" w:rsidP="004A7ACE">
            <w:pPr>
              <w:pStyle w:val="WW-NormalWeb1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Pr="00395087" w:rsidRDefault="000A759C" w:rsidP="004A7ACE">
            <w:pPr>
              <w:pStyle w:val="WW-NormalWeb1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Projedeki Görevi</w:t>
            </w:r>
          </w:p>
        </w:tc>
      </w:tr>
      <w:tr w:rsidR="000A759C" w:rsidRPr="00F34BF7" w:rsidTr="00234D01">
        <w:trPr>
          <w:trHeight w:val="2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Pr="00F34BF7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Müdür Adı Soyadı: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A759C" w:rsidRPr="00F34BF7" w:rsidTr="00234D01">
        <w:trPr>
          <w:trHeight w:val="2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Pr="00F34BF7" w:rsidRDefault="000A759C" w:rsidP="00D02DE4">
            <w:pPr>
              <w:pStyle w:val="WW-NormalWeb1"/>
              <w:spacing w:before="0" w:after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A759C" w:rsidRPr="00F34BF7" w:rsidTr="00234D01">
        <w:trPr>
          <w:trHeight w:val="2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Pr="00F34BF7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0A759C" w:rsidRPr="004A7ACE" w:rsidTr="00234D01">
        <w:trPr>
          <w:trHeight w:val="2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Pr="00F34BF7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9C" w:rsidRPr="004A7ACE" w:rsidRDefault="000A759C" w:rsidP="00D02DE4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A7ACE" w:rsidRPr="00F34BF7" w:rsidRDefault="004A7ACE">
      <w:pPr>
        <w:widowControl/>
        <w:suppressAutoHyphens w:val="0"/>
        <w:rPr>
          <w:b/>
          <w:bCs/>
          <w:sz w:val="22"/>
          <w:szCs w:val="22"/>
        </w:rPr>
      </w:pPr>
    </w:p>
    <w:p w:rsidR="00B418AD" w:rsidRDefault="00B418AD" w:rsidP="00B135B7">
      <w:pPr>
        <w:pStyle w:val="WW-NormalWeb1"/>
        <w:spacing w:before="120" w:after="120"/>
        <w:jc w:val="both"/>
        <w:outlineLvl w:val="1"/>
        <w:rPr>
          <w:b/>
          <w:sz w:val="20"/>
          <w:szCs w:val="20"/>
          <w:shd w:val="clear" w:color="auto" w:fill="FFFFFF"/>
        </w:rPr>
      </w:pPr>
    </w:p>
    <w:p w:rsidR="00B135B7" w:rsidRDefault="00B135B7" w:rsidP="00B135B7">
      <w:pPr>
        <w:pStyle w:val="WW-NormalWeb1"/>
        <w:spacing w:before="120" w:after="120"/>
        <w:jc w:val="both"/>
        <w:outlineLvl w:val="1"/>
        <w:rPr>
          <w:b/>
          <w:sz w:val="20"/>
          <w:szCs w:val="20"/>
          <w:shd w:val="clear" w:color="auto" w:fill="FFFFFF"/>
        </w:rPr>
      </w:pPr>
    </w:p>
    <w:p w:rsidR="00B135B7" w:rsidRDefault="00B135B7" w:rsidP="00B135B7">
      <w:pPr>
        <w:pStyle w:val="WW-NormalWeb1"/>
        <w:spacing w:before="120" w:after="120"/>
        <w:jc w:val="both"/>
        <w:outlineLvl w:val="1"/>
        <w:rPr>
          <w:b/>
          <w:sz w:val="20"/>
          <w:szCs w:val="20"/>
          <w:shd w:val="clear" w:color="auto" w:fill="FFFFFF"/>
        </w:rPr>
      </w:pPr>
    </w:p>
    <w:p w:rsidR="00B135B7" w:rsidRDefault="00B135B7" w:rsidP="00B135B7">
      <w:pPr>
        <w:pStyle w:val="WW-NormalWeb1"/>
        <w:spacing w:before="120" w:after="120"/>
        <w:jc w:val="both"/>
        <w:outlineLvl w:val="1"/>
        <w:rPr>
          <w:b/>
          <w:sz w:val="20"/>
          <w:szCs w:val="20"/>
          <w:shd w:val="clear" w:color="auto" w:fill="FFFFFF"/>
        </w:rPr>
      </w:pPr>
    </w:p>
    <w:p w:rsidR="00B135B7" w:rsidRDefault="00B135B7" w:rsidP="00B135B7">
      <w:pPr>
        <w:pStyle w:val="WW-NormalWeb1"/>
        <w:spacing w:before="120" w:after="120"/>
        <w:jc w:val="both"/>
        <w:outlineLvl w:val="1"/>
        <w:rPr>
          <w:b/>
          <w:sz w:val="20"/>
          <w:szCs w:val="20"/>
          <w:shd w:val="clear" w:color="auto" w:fill="FFFFFF"/>
        </w:rPr>
      </w:pPr>
    </w:p>
    <w:p w:rsidR="00B135B7" w:rsidRDefault="00B135B7" w:rsidP="00B135B7">
      <w:pPr>
        <w:pStyle w:val="WW-NormalWeb1"/>
        <w:spacing w:before="120" w:after="120"/>
        <w:jc w:val="both"/>
        <w:outlineLvl w:val="1"/>
        <w:rPr>
          <w:b/>
          <w:sz w:val="20"/>
          <w:szCs w:val="20"/>
          <w:shd w:val="clear" w:color="auto" w:fill="FFFFFF"/>
        </w:rPr>
      </w:pPr>
    </w:p>
    <w:p w:rsidR="00B135B7" w:rsidRDefault="00B135B7" w:rsidP="00B135B7">
      <w:pPr>
        <w:pStyle w:val="WW-NormalWeb1"/>
        <w:spacing w:before="120" w:after="120"/>
        <w:jc w:val="both"/>
        <w:outlineLvl w:val="1"/>
        <w:rPr>
          <w:b/>
          <w:sz w:val="20"/>
          <w:szCs w:val="20"/>
          <w:shd w:val="clear" w:color="auto" w:fill="FFFFFF"/>
        </w:rPr>
      </w:pPr>
    </w:p>
    <w:p w:rsidR="007549C1" w:rsidRDefault="007549C1" w:rsidP="00C76D12">
      <w:pPr>
        <w:pStyle w:val="WW-NormalWeb1"/>
        <w:spacing w:before="120" w:after="120"/>
        <w:ind w:left="709" w:hanging="283"/>
        <w:jc w:val="both"/>
        <w:outlineLvl w:val="1"/>
        <w:rPr>
          <w:b/>
          <w:sz w:val="20"/>
          <w:szCs w:val="20"/>
          <w:shd w:val="clear" w:color="auto" w:fill="FFFFFF"/>
        </w:rPr>
      </w:pPr>
    </w:p>
    <w:p w:rsidR="007549C1" w:rsidRDefault="007549C1" w:rsidP="00C76D12">
      <w:pPr>
        <w:pStyle w:val="WW-NormalWeb1"/>
        <w:spacing w:before="120" w:after="120"/>
        <w:ind w:left="709" w:hanging="283"/>
        <w:jc w:val="both"/>
        <w:outlineLvl w:val="1"/>
        <w:rPr>
          <w:b/>
          <w:sz w:val="20"/>
          <w:szCs w:val="20"/>
          <w:shd w:val="clear" w:color="auto" w:fill="FFFFFF"/>
        </w:rPr>
      </w:pPr>
    </w:p>
    <w:p w:rsidR="00B418AD" w:rsidRPr="00395087" w:rsidRDefault="00B418AD" w:rsidP="00C76D12">
      <w:pPr>
        <w:pStyle w:val="WW-NormalWeb1"/>
        <w:spacing w:before="120" w:after="120"/>
        <w:ind w:left="709" w:hanging="283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  <w:shd w:val="clear" w:color="auto" w:fill="FFFFFF"/>
        </w:rPr>
        <w:lastRenderedPageBreak/>
        <w:t xml:space="preserve">8. PROJE </w:t>
      </w:r>
      <w:r w:rsidRPr="00395087">
        <w:rPr>
          <w:b/>
          <w:sz w:val="20"/>
          <w:szCs w:val="20"/>
          <w:shd w:val="clear" w:color="auto" w:fill="FFFFFF"/>
        </w:rPr>
        <w:t>SONUCU</w:t>
      </w:r>
    </w:p>
    <w:p w:rsidR="00F34BF7" w:rsidRPr="00395087" w:rsidRDefault="007442D7" w:rsidP="00F34BF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395087">
        <w:rPr>
          <w:sz w:val="20"/>
          <w:lang w:eastAsia="tr-TR"/>
        </w:rPr>
        <w:t>P</w:t>
      </w:r>
      <w:r w:rsidR="00F34BF7" w:rsidRPr="00395087">
        <w:rPr>
          <w:sz w:val="20"/>
          <w:lang w:eastAsia="tr-TR"/>
        </w:rPr>
        <w:t>roje tanıtım çalışmalarına ait sonuçlar,</w:t>
      </w:r>
      <w:r w:rsidR="00F34BF7" w:rsidRPr="00395087">
        <w:rPr>
          <w:sz w:val="20"/>
        </w:rPr>
        <w:t xml:space="preserve"> </w:t>
      </w:r>
      <w:r w:rsidR="00F34BF7" w:rsidRPr="00395087">
        <w:rPr>
          <w:sz w:val="20"/>
          <w:lang w:eastAsia="tr-TR"/>
        </w:rPr>
        <w:t>etkinliklerin uygulanmasına ait sonuçlar</w:t>
      </w:r>
      <w:r w:rsidR="00C33369" w:rsidRPr="00395087">
        <w:rPr>
          <w:sz w:val="20"/>
          <w:lang w:eastAsia="tr-TR"/>
        </w:rPr>
        <w:t xml:space="preserve"> ve</w:t>
      </w:r>
      <w:r w:rsidR="00F34BF7" w:rsidRPr="00395087">
        <w:rPr>
          <w:sz w:val="20"/>
        </w:rPr>
        <w:t xml:space="preserve"> </w:t>
      </w:r>
      <w:r w:rsidR="00F34BF7" w:rsidRPr="00395087">
        <w:rPr>
          <w:sz w:val="20"/>
          <w:lang w:eastAsia="tr-TR"/>
        </w:rPr>
        <w:t xml:space="preserve">ulaşılan ana sonuçlar ile varsa proje çıktıları </w:t>
      </w:r>
      <w:r w:rsidR="00F34BF7" w:rsidRPr="00395087">
        <w:rPr>
          <w:sz w:val="20"/>
        </w:rPr>
        <w:t xml:space="preserve">sayısal veriler ile desteklenerek maddeler şeklinde açıklanmalıdır.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1"/>
      </w:tblGrid>
      <w:tr w:rsidR="00F34BF7" w:rsidRPr="00F34BF7" w:rsidTr="00B135B7">
        <w:trPr>
          <w:trHeight w:val="5519"/>
        </w:trPr>
        <w:tc>
          <w:tcPr>
            <w:tcW w:w="10341" w:type="dxa"/>
          </w:tcPr>
          <w:p w:rsidR="00F34BF7" w:rsidRDefault="00F34BF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F34BF7" w:rsidRDefault="00F34BF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F34BF7" w:rsidRDefault="00F34BF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F34BF7" w:rsidRDefault="00F34BF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F34BF7" w:rsidRDefault="00F34BF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F34BF7" w:rsidRDefault="00F34BF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F34BF7" w:rsidRDefault="00F34BF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F34BF7" w:rsidRDefault="00F34BF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F34BF7" w:rsidRDefault="00F34BF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  <w:p w:rsidR="00F34BF7" w:rsidRPr="00F34BF7" w:rsidRDefault="00F34BF7" w:rsidP="00E26225">
            <w:pPr>
              <w:pStyle w:val="WW-NormalWeb1"/>
              <w:shd w:val="clear" w:color="auto" w:fill="FFFFFF" w:themeFill="background1"/>
              <w:snapToGrid w:val="0"/>
              <w:spacing w:before="60" w:after="60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F87DCD" w:rsidRDefault="00F87DCD" w:rsidP="00F87DCD"/>
    <w:p w:rsidR="00092362" w:rsidRPr="00C76D12" w:rsidRDefault="00C76D12" w:rsidP="00C76D12">
      <w:pPr>
        <w:pStyle w:val="WW-NormalWeb1"/>
        <w:spacing w:before="120" w:after="120"/>
        <w:ind w:left="709" w:hanging="283"/>
        <w:jc w:val="both"/>
        <w:outlineLvl w:val="1"/>
        <w:rPr>
          <w:sz w:val="20"/>
          <w:szCs w:val="20"/>
        </w:rPr>
      </w:pPr>
      <w:r>
        <w:rPr>
          <w:b/>
          <w:sz w:val="20"/>
          <w:shd w:val="clear" w:color="auto" w:fill="FFFFFF"/>
        </w:rPr>
        <w:t>8</w:t>
      </w:r>
      <w:r w:rsidR="00092362">
        <w:rPr>
          <w:b/>
          <w:sz w:val="20"/>
          <w:shd w:val="clear" w:color="auto" w:fill="FFFFFF"/>
        </w:rPr>
        <w:t>.PROJE GÖRSELLERİ</w:t>
      </w:r>
      <w:r>
        <w:rPr>
          <w:b/>
          <w:sz w:val="20"/>
          <w:shd w:val="clear" w:color="auto" w:fill="FFFFFF"/>
        </w:rPr>
        <w:t xml:space="preserve"> </w:t>
      </w:r>
    </w:p>
    <w:p w:rsidR="006F32E9" w:rsidRPr="006F32E9" w:rsidRDefault="006F32E9" w:rsidP="0071690A">
      <w:pPr>
        <w:spacing w:before="120" w:after="120"/>
        <w:rPr>
          <w:sz w:val="20"/>
          <w:shd w:val="clear" w:color="auto" w:fill="FFFFFF"/>
        </w:rPr>
      </w:pPr>
      <w:r w:rsidRPr="006F32E9">
        <w:rPr>
          <w:sz w:val="20"/>
          <w:shd w:val="clear" w:color="auto" w:fill="FFFFFF"/>
        </w:rPr>
        <w:t>Çalışma ile ilgili görsel</w:t>
      </w:r>
      <w:r>
        <w:rPr>
          <w:sz w:val="20"/>
          <w:shd w:val="clear" w:color="auto" w:fill="FFFFFF"/>
        </w:rPr>
        <w:t xml:space="preserve"> </w:t>
      </w:r>
      <w:r w:rsidRPr="006F32E9">
        <w:rPr>
          <w:sz w:val="20"/>
          <w:shd w:val="clear" w:color="auto" w:fill="FFFFFF"/>
        </w:rPr>
        <w:t>yerleştirilmelidir.</w:t>
      </w:r>
      <w:r w:rsidR="00886760">
        <w:rPr>
          <w:sz w:val="20"/>
          <w:shd w:val="clear" w:color="auto" w:fill="FFFFFF"/>
        </w:rPr>
        <w:t xml:space="preserve"> Proje görselleri </w:t>
      </w:r>
      <w:proofErr w:type="gramStart"/>
      <w:r w:rsidR="00886760">
        <w:rPr>
          <w:sz w:val="20"/>
          <w:shd w:val="clear" w:color="auto" w:fill="FFFFFF"/>
        </w:rPr>
        <w:t>kolaj</w:t>
      </w:r>
      <w:proofErr w:type="gramEnd"/>
      <w:r w:rsidR="00886760">
        <w:rPr>
          <w:sz w:val="20"/>
          <w:shd w:val="clear" w:color="auto" w:fill="FFFFFF"/>
        </w:rPr>
        <w:t xml:space="preserve"> yapılabilir.</w:t>
      </w:r>
    </w:p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>Görsel 1 (Fotoğraf 1):</w:t>
      </w:r>
      <w:r w:rsidR="003C2BE2">
        <w:rPr>
          <w:b/>
          <w:sz w:val="20"/>
          <w:shd w:val="clear" w:color="auto" w:fill="FFFFFF"/>
        </w:rPr>
        <w:t xml:space="preserve"> </w:t>
      </w:r>
      <w:r w:rsidR="003C2BE2">
        <w:rPr>
          <w:b/>
          <w:sz w:val="20"/>
          <w:shd w:val="clear" w:color="auto" w:fill="FFFFFF"/>
        </w:rPr>
        <w:t>* Zorunlu</w:t>
      </w:r>
      <w:r w:rsidR="005B7622">
        <w:rPr>
          <w:b/>
          <w:sz w:val="20"/>
          <w:shd w:val="clear" w:color="auto" w:fill="FFFFFF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74"/>
      </w:tblGrid>
      <w:tr w:rsidR="00092362" w:rsidTr="0047662B">
        <w:trPr>
          <w:trHeight w:val="3296"/>
        </w:trPr>
        <w:tc>
          <w:tcPr>
            <w:tcW w:w="10274" w:type="dxa"/>
          </w:tcPr>
          <w:p w:rsidR="00092362" w:rsidRDefault="00092362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C76D12" w:rsidRDefault="00C76D12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B135B7" w:rsidRDefault="00B135B7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B135B7" w:rsidRDefault="00B135B7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021DA6" w:rsidRDefault="00021DA6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</w:tc>
      </w:tr>
    </w:tbl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</w:p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lastRenderedPageBreak/>
        <w:t>Görsel 2 (Fotoğraf 2):</w:t>
      </w:r>
      <w:r w:rsidR="005B7622">
        <w:rPr>
          <w:b/>
          <w:sz w:val="20"/>
          <w:shd w:val="clear" w:color="auto" w:fill="FFFFFF"/>
        </w:rPr>
        <w:t xml:space="preserve"> </w:t>
      </w:r>
      <w:r w:rsidR="00886760">
        <w:rPr>
          <w:b/>
          <w:sz w:val="20"/>
          <w:shd w:val="clear" w:color="auto" w:fill="FFFFFF"/>
        </w:rPr>
        <w:t>* Zorunlu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092362" w:rsidTr="00092362">
        <w:trPr>
          <w:trHeight w:val="3423"/>
        </w:trPr>
        <w:tc>
          <w:tcPr>
            <w:tcW w:w="10251" w:type="dxa"/>
          </w:tcPr>
          <w:p w:rsidR="00092362" w:rsidRDefault="00092362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886760" w:rsidRDefault="00886760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</w:tc>
      </w:tr>
    </w:tbl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</w:p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>Görsel 3 (Fotoğraf 3):</w:t>
      </w:r>
      <w:r w:rsidR="005B7622">
        <w:rPr>
          <w:b/>
          <w:sz w:val="20"/>
          <w:shd w:val="clear" w:color="auto" w:fill="FFFFFF"/>
        </w:rPr>
        <w:t xml:space="preserve"> </w:t>
      </w:r>
      <w:r w:rsidR="003C2BE2">
        <w:rPr>
          <w:b/>
          <w:sz w:val="20"/>
          <w:shd w:val="clear" w:color="auto" w:fill="FFFFFF"/>
        </w:rPr>
        <w:t>* Zorunlu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092362" w:rsidTr="00092362">
        <w:trPr>
          <w:trHeight w:val="3336"/>
        </w:trPr>
        <w:tc>
          <w:tcPr>
            <w:tcW w:w="10251" w:type="dxa"/>
          </w:tcPr>
          <w:p w:rsidR="00092362" w:rsidRDefault="00092362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4704CA" w:rsidRDefault="004704CA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4704CA" w:rsidRDefault="004704CA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4704CA" w:rsidRDefault="004704CA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4704CA" w:rsidRDefault="004704CA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4704CA" w:rsidRDefault="004704CA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4704CA" w:rsidRDefault="004704CA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4704CA" w:rsidRDefault="004704CA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4704CA" w:rsidRDefault="004704CA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4704CA" w:rsidRDefault="004704CA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886760" w:rsidRDefault="00886760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</w:tc>
      </w:tr>
    </w:tbl>
    <w:p w:rsidR="004704CA" w:rsidRDefault="004704CA" w:rsidP="00092362">
      <w:pPr>
        <w:spacing w:before="120" w:after="120"/>
        <w:rPr>
          <w:b/>
          <w:sz w:val="20"/>
          <w:shd w:val="clear" w:color="auto" w:fill="FFFFFF"/>
        </w:rPr>
      </w:pPr>
    </w:p>
    <w:p w:rsidR="00E04871" w:rsidRDefault="00E04871" w:rsidP="00092362">
      <w:pPr>
        <w:spacing w:before="120" w:after="120"/>
        <w:rPr>
          <w:b/>
          <w:sz w:val="20"/>
          <w:shd w:val="clear" w:color="auto" w:fill="FFFFFF"/>
        </w:rPr>
      </w:pPr>
    </w:p>
    <w:p w:rsidR="00E04871" w:rsidRDefault="00E04871" w:rsidP="00092362">
      <w:pPr>
        <w:spacing w:before="120" w:after="120"/>
        <w:rPr>
          <w:b/>
          <w:sz w:val="20"/>
          <w:shd w:val="clear" w:color="auto" w:fill="FFFFFF"/>
        </w:rPr>
      </w:pPr>
    </w:p>
    <w:p w:rsidR="00E04871" w:rsidRDefault="00E04871" w:rsidP="00092362">
      <w:pPr>
        <w:spacing w:before="120" w:after="120"/>
        <w:rPr>
          <w:b/>
          <w:sz w:val="20"/>
          <w:shd w:val="clear" w:color="auto" w:fill="FFFFFF"/>
        </w:rPr>
      </w:pPr>
    </w:p>
    <w:p w:rsidR="00E04871" w:rsidRDefault="00E04871" w:rsidP="00092362">
      <w:pPr>
        <w:spacing w:before="120" w:after="120"/>
        <w:rPr>
          <w:b/>
          <w:sz w:val="20"/>
          <w:shd w:val="clear" w:color="auto" w:fill="FFFFFF"/>
        </w:rPr>
      </w:pPr>
    </w:p>
    <w:p w:rsidR="00E04871" w:rsidRDefault="00E04871" w:rsidP="00092362">
      <w:pPr>
        <w:spacing w:before="120" w:after="120"/>
        <w:rPr>
          <w:b/>
          <w:sz w:val="20"/>
          <w:shd w:val="clear" w:color="auto" w:fill="FFFFFF"/>
        </w:rPr>
      </w:pPr>
    </w:p>
    <w:p w:rsidR="00E04871" w:rsidRDefault="00E04871" w:rsidP="00092362">
      <w:pPr>
        <w:spacing w:before="120" w:after="120"/>
        <w:rPr>
          <w:b/>
          <w:sz w:val="20"/>
          <w:shd w:val="clear" w:color="auto" w:fill="FFFFFF"/>
        </w:rPr>
      </w:pPr>
    </w:p>
    <w:p w:rsidR="00E04871" w:rsidRDefault="00E04871" w:rsidP="00092362">
      <w:pPr>
        <w:spacing w:before="120" w:after="120"/>
        <w:rPr>
          <w:b/>
          <w:sz w:val="20"/>
          <w:shd w:val="clear" w:color="auto" w:fill="FFFFFF"/>
        </w:rPr>
      </w:pPr>
    </w:p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>Görsel 4 (Fotoğraf 4):</w:t>
      </w:r>
      <w:r w:rsidR="00886760">
        <w:rPr>
          <w:b/>
          <w:sz w:val="20"/>
          <w:shd w:val="clear" w:color="auto" w:fill="FFFFFF"/>
        </w:rPr>
        <w:t xml:space="preserve"> </w:t>
      </w:r>
      <w:r w:rsidR="003C2BE2">
        <w:rPr>
          <w:b/>
          <w:sz w:val="20"/>
          <w:shd w:val="clear" w:color="auto" w:fill="FFFFFF"/>
        </w:rPr>
        <w:t>* Zorunlu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36"/>
      </w:tblGrid>
      <w:tr w:rsidR="00092362" w:rsidTr="00092362">
        <w:trPr>
          <w:trHeight w:val="3553"/>
        </w:trPr>
        <w:tc>
          <w:tcPr>
            <w:tcW w:w="10236" w:type="dxa"/>
          </w:tcPr>
          <w:p w:rsidR="00092362" w:rsidRDefault="00092362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</w:tc>
      </w:tr>
    </w:tbl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</w:p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>Görsel 5:</w:t>
      </w:r>
      <w:r w:rsidR="003C2BE2">
        <w:rPr>
          <w:b/>
          <w:sz w:val="20"/>
          <w:shd w:val="clear" w:color="auto" w:fill="FFFFFF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092362" w:rsidTr="00092362">
        <w:trPr>
          <w:trHeight w:val="3727"/>
        </w:trPr>
        <w:tc>
          <w:tcPr>
            <w:tcW w:w="10251" w:type="dxa"/>
          </w:tcPr>
          <w:p w:rsidR="00092362" w:rsidRDefault="00092362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</w:tc>
      </w:tr>
    </w:tbl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</w:p>
    <w:p w:rsidR="00E04871" w:rsidRDefault="00E04871" w:rsidP="00092362">
      <w:pPr>
        <w:spacing w:before="120" w:after="120"/>
        <w:rPr>
          <w:b/>
          <w:sz w:val="20"/>
          <w:shd w:val="clear" w:color="auto" w:fill="FFFFFF"/>
        </w:rPr>
      </w:pPr>
    </w:p>
    <w:p w:rsidR="00E04871" w:rsidRDefault="00E04871" w:rsidP="00092362">
      <w:pPr>
        <w:spacing w:before="120" w:after="120"/>
        <w:rPr>
          <w:b/>
          <w:sz w:val="20"/>
          <w:shd w:val="clear" w:color="auto" w:fill="FFFFFF"/>
        </w:rPr>
      </w:pPr>
    </w:p>
    <w:p w:rsidR="00E04871" w:rsidRDefault="00E04871" w:rsidP="00092362">
      <w:pPr>
        <w:spacing w:before="120" w:after="120"/>
        <w:rPr>
          <w:b/>
          <w:sz w:val="20"/>
          <w:shd w:val="clear" w:color="auto" w:fill="FFFFFF"/>
        </w:rPr>
      </w:pPr>
    </w:p>
    <w:p w:rsidR="00E04871" w:rsidRDefault="00E04871" w:rsidP="00092362">
      <w:pPr>
        <w:spacing w:before="120" w:after="120"/>
        <w:rPr>
          <w:b/>
          <w:sz w:val="20"/>
          <w:shd w:val="clear" w:color="auto" w:fill="FFFFFF"/>
        </w:rPr>
      </w:pPr>
    </w:p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>Görsel 6:</w:t>
      </w:r>
    </w:p>
    <w:tbl>
      <w:tblPr>
        <w:tblStyle w:val="TabloKlavuzu"/>
        <w:tblW w:w="10481" w:type="dxa"/>
        <w:tblLook w:val="04A0" w:firstRow="1" w:lastRow="0" w:firstColumn="1" w:lastColumn="0" w:noHBand="0" w:noVBand="1"/>
      </w:tblPr>
      <w:tblGrid>
        <w:gridCol w:w="10481"/>
      </w:tblGrid>
      <w:tr w:rsidR="00092362" w:rsidTr="00C06D97">
        <w:trPr>
          <w:trHeight w:val="4260"/>
        </w:trPr>
        <w:tc>
          <w:tcPr>
            <w:tcW w:w="10481" w:type="dxa"/>
          </w:tcPr>
          <w:p w:rsidR="00092362" w:rsidRDefault="00092362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  <w:p w:rsidR="00E04871" w:rsidRPr="006F32E9" w:rsidRDefault="00E04871" w:rsidP="00092362">
            <w:pPr>
              <w:spacing w:before="120" w:after="120"/>
              <w:rPr>
                <w:sz w:val="20"/>
                <w:shd w:val="clear" w:color="auto" w:fill="FFFFFF"/>
              </w:rPr>
            </w:pPr>
          </w:p>
        </w:tc>
      </w:tr>
    </w:tbl>
    <w:p w:rsidR="00C921F1" w:rsidRDefault="00C921F1" w:rsidP="00092362">
      <w:pPr>
        <w:spacing w:before="120" w:after="120"/>
        <w:rPr>
          <w:b/>
          <w:sz w:val="20"/>
          <w:shd w:val="clear" w:color="auto" w:fill="FFFFFF"/>
        </w:rPr>
      </w:pPr>
    </w:p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>Görsel 7:</w:t>
      </w:r>
    </w:p>
    <w:tbl>
      <w:tblPr>
        <w:tblStyle w:val="TabloKlavuzu"/>
        <w:tblW w:w="10355" w:type="dxa"/>
        <w:tblLook w:val="04A0" w:firstRow="1" w:lastRow="0" w:firstColumn="1" w:lastColumn="0" w:noHBand="0" w:noVBand="1"/>
      </w:tblPr>
      <w:tblGrid>
        <w:gridCol w:w="10355"/>
      </w:tblGrid>
      <w:tr w:rsidR="00092362" w:rsidTr="00092362">
        <w:trPr>
          <w:trHeight w:val="4032"/>
        </w:trPr>
        <w:tc>
          <w:tcPr>
            <w:tcW w:w="10355" w:type="dxa"/>
          </w:tcPr>
          <w:p w:rsidR="00092362" w:rsidRDefault="00092362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</w:tc>
      </w:tr>
    </w:tbl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</w:p>
    <w:p w:rsidR="00E04871" w:rsidRDefault="00E04871" w:rsidP="00092362">
      <w:pPr>
        <w:spacing w:before="120" w:after="120"/>
        <w:rPr>
          <w:b/>
          <w:sz w:val="20"/>
          <w:shd w:val="clear" w:color="auto" w:fill="FFFFFF"/>
        </w:rPr>
      </w:pPr>
    </w:p>
    <w:p w:rsidR="00E04871" w:rsidRDefault="00E04871" w:rsidP="00092362">
      <w:pPr>
        <w:spacing w:before="120" w:after="120"/>
        <w:rPr>
          <w:b/>
          <w:sz w:val="20"/>
          <w:shd w:val="clear" w:color="auto" w:fill="FFFFFF"/>
        </w:rPr>
      </w:pPr>
    </w:p>
    <w:p w:rsidR="00E04871" w:rsidRDefault="00E04871" w:rsidP="00092362">
      <w:pPr>
        <w:spacing w:before="120" w:after="120"/>
        <w:rPr>
          <w:b/>
          <w:sz w:val="20"/>
          <w:shd w:val="clear" w:color="auto" w:fill="FFFFFF"/>
        </w:rPr>
      </w:pPr>
    </w:p>
    <w:p w:rsidR="00E04871" w:rsidRDefault="00E04871" w:rsidP="00092362">
      <w:pPr>
        <w:spacing w:before="120" w:after="120"/>
        <w:rPr>
          <w:b/>
          <w:sz w:val="20"/>
          <w:shd w:val="clear" w:color="auto" w:fill="FFFFFF"/>
        </w:rPr>
      </w:pPr>
    </w:p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>Görsel 8:</w:t>
      </w:r>
    </w:p>
    <w:tbl>
      <w:tblPr>
        <w:tblStyle w:val="TabloKlavuzu"/>
        <w:tblW w:w="10370" w:type="dxa"/>
        <w:tblLook w:val="04A0" w:firstRow="1" w:lastRow="0" w:firstColumn="1" w:lastColumn="0" w:noHBand="0" w:noVBand="1"/>
      </w:tblPr>
      <w:tblGrid>
        <w:gridCol w:w="10370"/>
      </w:tblGrid>
      <w:tr w:rsidR="00092362" w:rsidTr="00092362">
        <w:trPr>
          <w:trHeight w:val="4061"/>
        </w:trPr>
        <w:tc>
          <w:tcPr>
            <w:tcW w:w="10370" w:type="dxa"/>
          </w:tcPr>
          <w:p w:rsidR="00092362" w:rsidRDefault="00092362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  <w:p w:rsidR="00E04871" w:rsidRDefault="00E04871" w:rsidP="00092362">
            <w:pPr>
              <w:spacing w:before="120" w:after="120"/>
              <w:rPr>
                <w:b/>
                <w:sz w:val="20"/>
                <w:shd w:val="clear" w:color="auto" w:fill="FFFFFF"/>
              </w:rPr>
            </w:pPr>
          </w:p>
        </w:tc>
      </w:tr>
    </w:tbl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</w:p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</w:p>
    <w:p w:rsidR="00092362" w:rsidRDefault="00092362" w:rsidP="00092362">
      <w:pPr>
        <w:spacing w:before="120" w:after="120"/>
        <w:rPr>
          <w:b/>
          <w:sz w:val="20"/>
          <w:shd w:val="clear" w:color="auto" w:fill="FFFFFF"/>
        </w:rPr>
      </w:pPr>
    </w:p>
    <w:p w:rsidR="00092362" w:rsidRDefault="00092362" w:rsidP="0071690A">
      <w:pPr>
        <w:spacing w:before="120" w:after="120"/>
        <w:rPr>
          <w:b/>
          <w:sz w:val="20"/>
          <w:shd w:val="clear" w:color="auto" w:fill="FFFFFF"/>
        </w:rPr>
      </w:pPr>
    </w:p>
    <w:p w:rsidR="00092362" w:rsidRPr="00092362" w:rsidRDefault="00092362" w:rsidP="0071690A">
      <w:pPr>
        <w:spacing w:before="120" w:after="120"/>
        <w:rPr>
          <w:b/>
          <w:sz w:val="20"/>
          <w:shd w:val="clear" w:color="auto" w:fill="FFFFFF"/>
        </w:rPr>
      </w:pPr>
    </w:p>
    <w:sectPr w:rsidR="00092362" w:rsidRPr="00092362" w:rsidSect="00173745">
      <w:headerReference w:type="default" r:id="rId8"/>
      <w:footerReference w:type="default" r:id="rId9"/>
      <w:footnotePr>
        <w:pos w:val="beneathText"/>
      </w:footnotePr>
      <w:pgSz w:w="11899" w:h="16837"/>
      <w:pgMar w:top="560" w:right="697" w:bottom="567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20F" w:rsidRDefault="0004220F">
      <w:r>
        <w:separator/>
      </w:r>
    </w:p>
  </w:endnote>
  <w:endnote w:type="continuationSeparator" w:id="0">
    <w:p w:rsidR="0004220F" w:rsidRDefault="0004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81"/>
    </w:tblGrid>
    <w:tr w:rsidR="00841B0C" w:rsidTr="001D199E">
      <w:trPr>
        <w:cantSplit/>
        <w:trHeight w:val="50"/>
      </w:trPr>
      <w:tc>
        <w:tcPr>
          <w:tcW w:w="4481" w:type="dxa"/>
          <w:tcBorders>
            <w:top w:val="single" w:sz="8" w:space="0" w:color="000000"/>
          </w:tcBorders>
          <w:shd w:val="clear" w:color="auto" w:fill="auto"/>
          <w:vAlign w:val="center"/>
        </w:tcPr>
        <w:p w:rsidR="00841B0C" w:rsidRPr="00B919DE" w:rsidRDefault="00B919DE" w:rsidP="00C2417B">
          <w:pPr>
            <w:pStyle w:val="stbilgi"/>
            <w:snapToGrid w:val="0"/>
            <w:spacing w:before="40" w:after="40"/>
            <w:rPr>
              <w:rFonts w:cs="Tahoma"/>
              <w:b/>
              <w:bCs/>
              <w:color w:val="990000"/>
              <w:sz w:val="16"/>
              <w:szCs w:val="16"/>
              <w:u w:val="single"/>
            </w:rPr>
          </w:pPr>
          <w:r w:rsidRPr="00B919DE">
            <w:rPr>
              <w:color w:val="FF0000"/>
              <w:sz w:val="16"/>
              <w:szCs w:val="16"/>
            </w:rPr>
            <w:t>Mehmet Akif Ersoy Ve Yunus Emre Eğitim Alanları Yarışması</w:t>
          </w:r>
        </w:p>
      </w:tc>
    </w:tr>
  </w:tbl>
  <w:p w:rsidR="00C24611" w:rsidRDefault="00C246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20F" w:rsidRDefault="0004220F">
      <w:r>
        <w:separator/>
      </w:r>
    </w:p>
  </w:footnote>
  <w:footnote w:type="continuationSeparator" w:id="0">
    <w:p w:rsidR="0004220F" w:rsidRDefault="00042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1"/>
      <w:gridCol w:w="3426"/>
      <w:gridCol w:w="3128"/>
      <w:gridCol w:w="3128"/>
    </w:tblGrid>
    <w:tr w:rsidR="001C0D26" w:rsidTr="001C0D26">
      <w:trPr>
        <w:trHeight w:val="725"/>
      </w:trPr>
      <w:tc>
        <w:tcPr>
          <w:tcW w:w="3651" w:type="dxa"/>
          <w:tcBorders>
            <w:bottom w:val="single" w:sz="8" w:space="0" w:color="000000"/>
          </w:tcBorders>
          <w:shd w:val="clear" w:color="auto" w:fill="auto"/>
        </w:tcPr>
        <w:p w:rsidR="001C0D26" w:rsidRPr="00232EE9" w:rsidRDefault="001C0D26" w:rsidP="001D199E">
          <w:pPr>
            <w:pStyle w:val="StyleTitle2BoldRed"/>
            <w:rPr>
              <w:rFonts w:ascii="Arial" w:hAnsi="Arial" w:cs="Arial"/>
              <w:color w:val="990000"/>
              <w:u w:val="single"/>
            </w:rPr>
          </w:pPr>
        </w:p>
      </w:tc>
      <w:tc>
        <w:tcPr>
          <w:tcW w:w="3426" w:type="dxa"/>
          <w:tcBorders>
            <w:bottom w:val="single" w:sz="8" w:space="0" w:color="000000"/>
          </w:tcBorders>
          <w:shd w:val="clear" w:color="auto" w:fill="auto"/>
        </w:tcPr>
        <w:p w:rsidR="001C0D26" w:rsidRDefault="001C0D26" w:rsidP="001D199E">
          <w:pPr>
            <w:pStyle w:val="stbilgi"/>
            <w:snapToGrid w:val="0"/>
            <w:jc w:val="center"/>
            <w:rPr>
              <w:rFonts w:cs="Tahoma"/>
              <w:b/>
              <w:bCs/>
              <w:iCs/>
              <w:sz w:val="16"/>
              <w:szCs w:val="16"/>
            </w:rPr>
          </w:pPr>
        </w:p>
      </w:tc>
      <w:tc>
        <w:tcPr>
          <w:tcW w:w="3128" w:type="dxa"/>
          <w:tcBorders>
            <w:bottom w:val="single" w:sz="8" w:space="0" w:color="000000"/>
          </w:tcBorders>
        </w:tcPr>
        <w:p w:rsidR="001C0D26" w:rsidRDefault="001C0D26" w:rsidP="001D199E">
          <w:pPr>
            <w:pStyle w:val="stbilgi"/>
            <w:tabs>
              <w:tab w:val="center" w:pos="4703"/>
              <w:tab w:val="right" w:pos="9406"/>
            </w:tabs>
            <w:snapToGrid w:val="0"/>
            <w:spacing w:before="120"/>
            <w:jc w:val="right"/>
            <w:rPr>
              <w:rFonts w:cs="Tahoma"/>
              <w:b/>
              <w:bCs/>
              <w:iCs/>
              <w:sz w:val="16"/>
              <w:szCs w:val="16"/>
            </w:rPr>
          </w:pPr>
        </w:p>
      </w:tc>
      <w:tc>
        <w:tcPr>
          <w:tcW w:w="3128" w:type="dxa"/>
          <w:tcBorders>
            <w:bottom w:val="single" w:sz="8" w:space="0" w:color="000000"/>
          </w:tcBorders>
          <w:shd w:val="clear" w:color="auto" w:fill="auto"/>
        </w:tcPr>
        <w:p w:rsidR="001C0D26" w:rsidRDefault="001C0D26" w:rsidP="001D199E">
          <w:pPr>
            <w:pStyle w:val="stbilgi"/>
            <w:tabs>
              <w:tab w:val="center" w:pos="4703"/>
              <w:tab w:val="right" w:pos="9406"/>
            </w:tabs>
            <w:snapToGrid w:val="0"/>
            <w:spacing w:before="120"/>
            <w:jc w:val="right"/>
            <w:rPr>
              <w:rFonts w:cs="Tahoma"/>
              <w:b/>
              <w:bCs/>
              <w:iCs/>
              <w:sz w:val="16"/>
              <w:szCs w:val="16"/>
            </w:rPr>
          </w:pPr>
          <w:r>
            <w:rPr>
              <w:rFonts w:cs="Tahoma"/>
              <w:b/>
              <w:bCs/>
              <w:iCs/>
              <w:sz w:val="16"/>
              <w:szCs w:val="16"/>
            </w:rPr>
            <w:t>Proje Öneri Formu</w:t>
          </w:r>
        </w:p>
      </w:tc>
    </w:tr>
  </w:tbl>
  <w:p w:rsidR="00C24611" w:rsidRDefault="00173745">
    <w:pPr>
      <w:pStyle w:val="stbilgi"/>
    </w:pPr>
    <w:r>
      <w:rPr>
        <w:rFonts w:cs="Tahoma"/>
        <w:b/>
        <w:bCs/>
        <w:iCs/>
        <w:noProof/>
        <w:sz w:val="16"/>
        <w:szCs w:val="16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3448594</wp:posOffset>
          </wp:positionH>
          <wp:positionV relativeFrom="paragraph">
            <wp:posOffset>-787348</wp:posOffset>
          </wp:positionV>
          <wp:extent cx="600892" cy="598221"/>
          <wp:effectExtent l="0" t="0" r="889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602" cy="600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2772E1E"/>
    <w:multiLevelType w:val="hybridMultilevel"/>
    <w:tmpl w:val="EEB09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C0E14"/>
    <w:multiLevelType w:val="hybridMultilevel"/>
    <w:tmpl w:val="841A4F68"/>
    <w:lvl w:ilvl="0" w:tplc="041F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 w15:restartNumberingAfterBreak="0">
    <w:nsid w:val="088F0F1C"/>
    <w:multiLevelType w:val="hybridMultilevel"/>
    <w:tmpl w:val="EF1207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1E6B"/>
    <w:multiLevelType w:val="hybridMultilevel"/>
    <w:tmpl w:val="8CE0F9A6"/>
    <w:lvl w:ilvl="0" w:tplc="E332B42A">
      <w:start w:val="1"/>
      <w:numFmt w:val="decimal"/>
      <w:lvlText w:val="%1."/>
      <w:lvlJc w:val="left"/>
      <w:pPr>
        <w:ind w:left="1066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15545E41"/>
    <w:multiLevelType w:val="hybridMultilevel"/>
    <w:tmpl w:val="C73866D6"/>
    <w:lvl w:ilvl="0" w:tplc="674C598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74498C"/>
    <w:multiLevelType w:val="hybridMultilevel"/>
    <w:tmpl w:val="97DEB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08AD"/>
    <w:multiLevelType w:val="hybridMultilevel"/>
    <w:tmpl w:val="FB6AC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B1982"/>
    <w:multiLevelType w:val="multilevel"/>
    <w:tmpl w:val="9D7C0E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0912B6"/>
    <w:multiLevelType w:val="multilevel"/>
    <w:tmpl w:val="BC465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1A335CF5"/>
    <w:multiLevelType w:val="hybridMultilevel"/>
    <w:tmpl w:val="F13AFE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44515"/>
    <w:multiLevelType w:val="hybridMultilevel"/>
    <w:tmpl w:val="B50C0908"/>
    <w:lvl w:ilvl="0" w:tplc="041F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E3F0592"/>
    <w:multiLevelType w:val="hybridMultilevel"/>
    <w:tmpl w:val="96B06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64A9D"/>
    <w:multiLevelType w:val="hybridMultilevel"/>
    <w:tmpl w:val="E9F4C616"/>
    <w:lvl w:ilvl="0" w:tplc="81ECA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42007"/>
    <w:multiLevelType w:val="hybridMultilevel"/>
    <w:tmpl w:val="3E861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428F3"/>
    <w:multiLevelType w:val="hybridMultilevel"/>
    <w:tmpl w:val="5CDAAA9C"/>
    <w:lvl w:ilvl="0" w:tplc="041F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2934657D"/>
    <w:multiLevelType w:val="hybridMultilevel"/>
    <w:tmpl w:val="85245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13A74"/>
    <w:multiLevelType w:val="hybridMultilevel"/>
    <w:tmpl w:val="F30CA622"/>
    <w:lvl w:ilvl="0" w:tplc="D5608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5C4E70"/>
    <w:multiLevelType w:val="hybridMultilevel"/>
    <w:tmpl w:val="DEBA1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246F2"/>
    <w:multiLevelType w:val="hybridMultilevel"/>
    <w:tmpl w:val="1F602E3E"/>
    <w:lvl w:ilvl="0" w:tplc="800E1056">
      <w:start w:val="1"/>
      <w:numFmt w:val="decimal"/>
      <w:lvlText w:val="%1-"/>
      <w:lvlJc w:val="left"/>
      <w:pPr>
        <w:ind w:left="1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6" w:hanging="360"/>
      </w:pPr>
    </w:lvl>
    <w:lvl w:ilvl="2" w:tplc="041F001B" w:tentative="1">
      <w:start w:val="1"/>
      <w:numFmt w:val="lowerRoman"/>
      <w:lvlText w:val="%3."/>
      <w:lvlJc w:val="right"/>
      <w:pPr>
        <w:ind w:left="3226" w:hanging="180"/>
      </w:pPr>
    </w:lvl>
    <w:lvl w:ilvl="3" w:tplc="041F000F" w:tentative="1">
      <w:start w:val="1"/>
      <w:numFmt w:val="decimal"/>
      <w:lvlText w:val="%4."/>
      <w:lvlJc w:val="left"/>
      <w:pPr>
        <w:ind w:left="3946" w:hanging="360"/>
      </w:pPr>
    </w:lvl>
    <w:lvl w:ilvl="4" w:tplc="041F0019" w:tentative="1">
      <w:start w:val="1"/>
      <w:numFmt w:val="lowerLetter"/>
      <w:lvlText w:val="%5."/>
      <w:lvlJc w:val="left"/>
      <w:pPr>
        <w:ind w:left="4666" w:hanging="360"/>
      </w:pPr>
    </w:lvl>
    <w:lvl w:ilvl="5" w:tplc="041F001B" w:tentative="1">
      <w:start w:val="1"/>
      <w:numFmt w:val="lowerRoman"/>
      <w:lvlText w:val="%6."/>
      <w:lvlJc w:val="right"/>
      <w:pPr>
        <w:ind w:left="5386" w:hanging="180"/>
      </w:pPr>
    </w:lvl>
    <w:lvl w:ilvl="6" w:tplc="041F000F" w:tentative="1">
      <w:start w:val="1"/>
      <w:numFmt w:val="decimal"/>
      <w:lvlText w:val="%7."/>
      <w:lvlJc w:val="left"/>
      <w:pPr>
        <w:ind w:left="6106" w:hanging="360"/>
      </w:pPr>
    </w:lvl>
    <w:lvl w:ilvl="7" w:tplc="041F0019" w:tentative="1">
      <w:start w:val="1"/>
      <w:numFmt w:val="lowerLetter"/>
      <w:lvlText w:val="%8."/>
      <w:lvlJc w:val="left"/>
      <w:pPr>
        <w:ind w:left="6826" w:hanging="360"/>
      </w:pPr>
    </w:lvl>
    <w:lvl w:ilvl="8" w:tplc="041F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2" w15:restartNumberingAfterBreak="0">
    <w:nsid w:val="33EF1108"/>
    <w:multiLevelType w:val="hybridMultilevel"/>
    <w:tmpl w:val="2994A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755E8"/>
    <w:multiLevelType w:val="hybridMultilevel"/>
    <w:tmpl w:val="05A02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7737C"/>
    <w:multiLevelType w:val="hybridMultilevel"/>
    <w:tmpl w:val="7F3E05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C0743"/>
    <w:multiLevelType w:val="hybridMultilevel"/>
    <w:tmpl w:val="95E62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D44C4"/>
    <w:multiLevelType w:val="hybridMultilevel"/>
    <w:tmpl w:val="94EED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F081D"/>
    <w:multiLevelType w:val="hybridMultilevel"/>
    <w:tmpl w:val="CF6C1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A73B4"/>
    <w:multiLevelType w:val="hybridMultilevel"/>
    <w:tmpl w:val="76FE8A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D4428"/>
    <w:multiLevelType w:val="hybridMultilevel"/>
    <w:tmpl w:val="2B64210E"/>
    <w:lvl w:ilvl="0" w:tplc="041F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0" w15:restartNumberingAfterBreak="0">
    <w:nsid w:val="4A461829"/>
    <w:multiLevelType w:val="hybridMultilevel"/>
    <w:tmpl w:val="0F20C5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653FD2"/>
    <w:multiLevelType w:val="hybridMultilevel"/>
    <w:tmpl w:val="47D2C938"/>
    <w:lvl w:ilvl="0" w:tplc="32069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642B3"/>
    <w:multiLevelType w:val="hybridMultilevel"/>
    <w:tmpl w:val="1A6262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E6563"/>
    <w:multiLevelType w:val="hybridMultilevel"/>
    <w:tmpl w:val="1932FCB8"/>
    <w:lvl w:ilvl="0" w:tplc="B0BCB3A8">
      <w:start w:val="1"/>
      <w:numFmt w:val="decimal"/>
      <w:lvlText w:val="%1."/>
      <w:lvlJc w:val="left"/>
      <w:pPr>
        <w:ind w:left="1353" w:hanging="360"/>
      </w:pPr>
      <w:rPr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378" w:hanging="360"/>
      </w:pPr>
    </w:lvl>
    <w:lvl w:ilvl="2" w:tplc="041F001B" w:tentative="1">
      <w:start w:val="1"/>
      <w:numFmt w:val="lowerRoman"/>
      <w:lvlText w:val="%3."/>
      <w:lvlJc w:val="right"/>
      <w:pPr>
        <w:ind w:left="3098" w:hanging="180"/>
      </w:pPr>
    </w:lvl>
    <w:lvl w:ilvl="3" w:tplc="041F000F" w:tentative="1">
      <w:start w:val="1"/>
      <w:numFmt w:val="decimal"/>
      <w:lvlText w:val="%4."/>
      <w:lvlJc w:val="left"/>
      <w:pPr>
        <w:ind w:left="3818" w:hanging="360"/>
      </w:pPr>
    </w:lvl>
    <w:lvl w:ilvl="4" w:tplc="041F0019" w:tentative="1">
      <w:start w:val="1"/>
      <w:numFmt w:val="lowerLetter"/>
      <w:lvlText w:val="%5."/>
      <w:lvlJc w:val="left"/>
      <w:pPr>
        <w:ind w:left="4538" w:hanging="360"/>
      </w:pPr>
    </w:lvl>
    <w:lvl w:ilvl="5" w:tplc="041F001B" w:tentative="1">
      <w:start w:val="1"/>
      <w:numFmt w:val="lowerRoman"/>
      <w:lvlText w:val="%6."/>
      <w:lvlJc w:val="right"/>
      <w:pPr>
        <w:ind w:left="5258" w:hanging="180"/>
      </w:pPr>
    </w:lvl>
    <w:lvl w:ilvl="6" w:tplc="041F000F" w:tentative="1">
      <w:start w:val="1"/>
      <w:numFmt w:val="decimal"/>
      <w:lvlText w:val="%7."/>
      <w:lvlJc w:val="left"/>
      <w:pPr>
        <w:ind w:left="5978" w:hanging="360"/>
      </w:pPr>
    </w:lvl>
    <w:lvl w:ilvl="7" w:tplc="041F0019" w:tentative="1">
      <w:start w:val="1"/>
      <w:numFmt w:val="lowerLetter"/>
      <w:lvlText w:val="%8."/>
      <w:lvlJc w:val="left"/>
      <w:pPr>
        <w:ind w:left="6698" w:hanging="360"/>
      </w:pPr>
    </w:lvl>
    <w:lvl w:ilvl="8" w:tplc="041F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4" w15:restartNumberingAfterBreak="0">
    <w:nsid w:val="52EB4EB4"/>
    <w:multiLevelType w:val="multilevel"/>
    <w:tmpl w:val="16065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4811EEC"/>
    <w:multiLevelType w:val="hybridMultilevel"/>
    <w:tmpl w:val="FB8A6D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701D8"/>
    <w:multiLevelType w:val="hybridMultilevel"/>
    <w:tmpl w:val="DE8AD762"/>
    <w:lvl w:ilvl="0" w:tplc="742C1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D6727"/>
    <w:multiLevelType w:val="hybridMultilevel"/>
    <w:tmpl w:val="61661C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8F64C7"/>
    <w:multiLevelType w:val="hybridMultilevel"/>
    <w:tmpl w:val="F7F2A4A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F532F85"/>
    <w:multiLevelType w:val="hybridMultilevel"/>
    <w:tmpl w:val="9E467BDA"/>
    <w:lvl w:ilvl="0" w:tplc="1E4A6F0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0" w15:restartNumberingAfterBreak="0">
    <w:nsid w:val="65A83C4A"/>
    <w:multiLevelType w:val="hybridMultilevel"/>
    <w:tmpl w:val="29F03E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667D1D"/>
    <w:multiLevelType w:val="hybridMultilevel"/>
    <w:tmpl w:val="06148892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FB40E6"/>
    <w:multiLevelType w:val="hybridMultilevel"/>
    <w:tmpl w:val="D034E622"/>
    <w:lvl w:ilvl="0" w:tplc="50402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60844"/>
    <w:multiLevelType w:val="hybridMultilevel"/>
    <w:tmpl w:val="9768F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65224"/>
    <w:multiLevelType w:val="hybridMultilevel"/>
    <w:tmpl w:val="6BC83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A5A62"/>
    <w:multiLevelType w:val="hybridMultilevel"/>
    <w:tmpl w:val="F4089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D5291"/>
    <w:multiLevelType w:val="hybridMultilevel"/>
    <w:tmpl w:val="2A1CD856"/>
    <w:lvl w:ilvl="0" w:tplc="5BB49E7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7" w15:restartNumberingAfterBreak="0">
    <w:nsid w:val="76236AE6"/>
    <w:multiLevelType w:val="hybridMultilevel"/>
    <w:tmpl w:val="7A243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7F2398"/>
    <w:multiLevelType w:val="multilevel"/>
    <w:tmpl w:val="6244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8BA3D0C"/>
    <w:multiLevelType w:val="hybridMultilevel"/>
    <w:tmpl w:val="862A9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11"/>
  </w:num>
  <w:num w:numId="4">
    <w:abstractNumId w:val="10"/>
  </w:num>
  <w:num w:numId="5">
    <w:abstractNumId w:val="34"/>
  </w:num>
  <w:num w:numId="6">
    <w:abstractNumId w:val="45"/>
  </w:num>
  <w:num w:numId="7">
    <w:abstractNumId w:val="7"/>
  </w:num>
  <w:num w:numId="8">
    <w:abstractNumId w:val="17"/>
  </w:num>
  <w:num w:numId="9">
    <w:abstractNumId w:val="12"/>
  </w:num>
  <w:num w:numId="10">
    <w:abstractNumId w:val="25"/>
  </w:num>
  <w:num w:numId="11">
    <w:abstractNumId w:val="44"/>
  </w:num>
  <w:num w:numId="12">
    <w:abstractNumId w:val="3"/>
  </w:num>
  <w:num w:numId="13">
    <w:abstractNumId w:val="39"/>
  </w:num>
  <w:num w:numId="14">
    <w:abstractNumId w:val="4"/>
  </w:num>
  <w:num w:numId="15">
    <w:abstractNumId w:val="43"/>
  </w:num>
  <w:num w:numId="16">
    <w:abstractNumId w:val="18"/>
  </w:num>
  <w:num w:numId="17">
    <w:abstractNumId w:val="49"/>
  </w:num>
  <w:num w:numId="18">
    <w:abstractNumId w:val="6"/>
  </w:num>
  <w:num w:numId="19">
    <w:abstractNumId w:val="20"/>
  </w:num>
  <w:num w:numId="20">
    <w:abstractNumId w:val="46"/>
  </w:num>
  <w:num w:numId="21">
    <w:abstractNumId w:val="14"/>
  </w:num>
  <w:num w:numId="22">
    <w:abstractNumId w:val="21"/>
  </w:num>
  <w:num w:numId="23">
    <w:abstractNumId w:val="31"/>
  </w:num>
  <w:num w:numId="24">
    <w:abstractNumId w:val="30"/>
  </w:num>
  <w:num w:numId="25">
    <w:abstractNumId w:val="35"/>
  </w:num>
  <w:num w:numId="26">
    <w:abstractNumId w:val="8"/>
  </w:num>
  <w:num w:numId="27">
    <w:abstractNumId w:val="47"/>
  </w:num>
  <w:num w:numId="28">
    <w:abstractNumId w:val="29"/>
  </w:num>
  <w:num w:numId="29">
    <w:abstractNumId w:val="15"/>
  </w:num>
  <w:num w:numId="30">
    <w:abstractNumId w:val="9"/>
  </w:num>
  <w:num w:numId="31">
    <w:abstractNumId w:val="23"/>
  </w:num>
  <w:num w:numId="32">
    <w:abstractNumId w:val="24"/>
  </w:num>
  <w:num w:numId="33">
    <w:abstractNumId w:val="26"/>
  </w:num>
  <w:num w:numId="34">
    <w:abstractNumId w:val="22"/>
  </w:num>
  <w:num w:numId="35">
    <w:abstractNumId w:val="27"/>
  </w:num>
  <w:num w:numId="36">
    <w:abstractNumId w:val="36"/>
  </w:num>
  <w:num w:numId="37">
    <w:abstractNumId w:val="40"/>
  </w:num>
  <w:num w:numId="38">
    <w:abstractNumId w:val="42"/>
  </w:num>
  <w:num w:numId="39">
    <w:abstractNumId w:val="16"/>
  </w:num>
  <w:num w:numId="40">
    <w:abstractNumId w:val="33"/>
  </w:num>
  <w:num w:numId="41">
    <w:abstractNumId w:val="13"/>
  </w:num>
  <w:num w:numId="42">
    <w:abstractNumId w:val="19"/>
  </w:num>
  <w:num w:numId="43">
    <w:abstractNumId w:val="28"/>
  </w:num>
  <w:num w:numId="44">
    <w:abstractNumId w:val="48"/>
  </w:num>
  <w:num w:numId="45">
    <w:abstractNumId w:val="32"/>
  </w:num>
  <w:num w:numId="46">
    <w:abstractNumId w:val="5"/>
  </w:num>
  <w:num w:numId="4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E2"/>
    <w:rsid w:val="00000868"/>
    <w:rsid w:val="00001354"/>
    <w:rsid w:val="000015BA"/>
    <w:rsid w:val="0000385B"/>
    <w:rsid w:val="0000395D"/>
    <w:rsid w:val="00003AE1"/>
    <w:rsid w:val="00005E36"/>
    <w:rsid w:val="00007DDA"/>
    <w:rsid w:val="00011196"/>
    <w:rsid w:val="0001166E"/>
    <w:rsid w:val="000126B9"/>
    <w:rsid w:val="00013064"/>
    <w:rsid w:val="000137C0"/>
    <w:rsid w:val="000139BB"/>
    <w:rsid w:val="000141C9"/>
    <w:rsid w:val="000153CE"/>
    <w:rsid w:val="00015A9E"/>
    <w:rsid w:val="00021DA6"/>
    <w:rsid w:val="00022D6B"/>
    <w:rsid w:val="00023862"/>
    <w:rsid w:val="00024403"/>
    <w:rsid w:val="00024B44"/>
    <w:rsid w:val="00025652"/>
    <w:rsid w:val="00025B2C"/>
    <w:rsid w:val="000268A8"/>
    <w:rsid w:val="00027BAA"/>
    <w:rsid w:val="00030823"/>
    <w:rsid w:val="00031604"/>
    <w:rsid w:val="00032AA3"/>
    <w:rsid w:val="00032F91"/>
    <w:rsid w:val="00033544"/>
    <w:rsid w:val="00033F9D"/>
    <w:rsid w:val="000352E6"/>
    <w:rsid w:val="0003575D"/>
    <w:rsid w:val="000370F0"/>
    <w:rsid w:val="0004220F"/>
    <w:rsid w:val="00042A52"/>
    <w:rsid w:val="0004507E"/>
    <w:rsid w:val="000451CD"/>
    <w:rsid w:val="00047BB1"/>
    <w:rsid w:val="00047D0A"/>
    <w:rsid w:val="00047E20"/>
    <w:rsid w:val="0005031D"/>
    <w:rsid w:val="00050BD4"/>
    <w:rsid w:val="00053A75"/>
    <w:rsid w:val="00056043"/>
    <w:rsid w:val="0005736F"/>
    <w:rsid w:val="00057D97"/>
    <w:rsid w:val="000620C7"/>
    <w:rsid w:val="00063C0B"/>
    <w:rsid w:val="00063F17"/>
    <w:rsid w:val="000645C1"/>
    <w:rsid w:val="00065CFC"/>
    <w:rsid w:val="000660A4"/>
    <w:rsid w:val="00066DC6"/>
    <w:rsid w:val="000700DF"/>
    <w:rsid w:val="000708FE"/>
    <w:rsid w:val="00070A8F"/>
    <w:rsid w:val="0007104F"/>
    <w:rsid w:val="00072056"/>
    <w:rsid w:val="000730AB"/>
    <w:rsid w:val="00073314"/>
    <w:rsid w:val="0007351E"/>
    <w:rsid w:val="000737CC"/>
    <w:rsid w:val="00074060"/>
    <w:rsid w:val="00077FDD"/>
    <w:rsid w:val="00086067"/>
    <w:rsid w:val="00086956"/>
    <w:rsid w:val="00087A15"/>
    <w:rsid w:val="00091BA5"/>
    <w:rsid w:val="00092362"/>
    <w:rsid w:val="00092AA3"/>
    <w:rsid w:val="00093601"/>
    <w:rsid w:val="00093628"/>
    <w:rsid w:val="00093DC4"/>
    <w:rsid w:val="00093E78"/>
    <w:rsid w:val="00094140"/>
    <w:rsid w:val="00094855"/>
    <w:rsid w:val="00097BE6"/>
    <w:rsid w:val="000A04BA"/>
    <w:rsid w:val="000A06E7"/>
    <w:rsid w:val="000A16BB"/>
    <w:rsid w:val="000A20AB"/>
    <w:rsid w:val="000A280E"/>
    <w:rsid w:val="000A31AD"/>
    <w:rsid w:val="000A5FB7"/>
    <w:rsid w:val="000A64EE"/>
    <w:rsid w:val="000A759C"/>
    <w:rsid w:val="000A7B8F"/>
    <w:rsid w:val="000B1898"/>
    <w:rsid w:val="000B4207"/>
    <w:rsid w:val="000B5F77"/>
    <w:rsid w:val="000B6382"/>
    <w:rsid w:val="000C0258"/>
    <w:rsid w:val="000C0789"/>
    <w:rsid w:val="000C18AE"/>
    <w:rsid w:val="000C4850"/>
    <w:rsid w:val="000C4CAC"/>
    <w:rsid w:val="000C4CF7"/>
    <w:rsid w:val="000C5EAF"/>
    <w:rsid w:val="000C6510"/>
    <w:rsid w:val="000C7405"/>
    <w:rsid w:val="000D0003"/>
    <w:rsid w:val="000D4F1F"/>
    <w:rsid w:val="000D78F6"/>
    <w:rsid w:val="000E11D8"/>
    <w:rsid w:val="000E287E"/>
    <w:rsid w:val="000E2FF5"/>
    <w:rsid w:val="000E3130"/>
    <w:rsid w:val="000E7574"/>
    <w:rsid w:val="000E7BB7"/>
    <w:rsid w:val="000F08BA"/>
    <w:rsid w:val="000F0AE3"/>
    <w:rsid w:val="000F0C5F"/>
    <w:rsid w:val="000F2F0B"/>
    <w:rsid w:val="000F3128"/>
    <w:rsid w:val="000F5CF1"/>
    <w:rsid w:val="000F6B3D"/>
    <w:rsid w:val="001000B5"/>
    <w:rsid w:val="001021AB"/>
    <w:rsid w:val="001041A5"/>
    <w:rsid w:val="00105813"/>
    <w:rsid w:val="00106A10"/>
    <w:rsid w:val="00107D9E"/>
    <w:rsid w:val="00111899"/>
    <w:rsid w:val="00112E9B"/>
    <w:rsid w:val="00112FF4"/>
    <w:rsid w:val="00113285"/>
    <w:rsid w:val="001141F3"/>
    <w:rsid w:val="0011430D"/>
    <w:rsid w:val="00116324"/>
    <w:rsid w:val="0011635C"/>
    <w:rsid w:val="00116698"/>
    <w:rsid w:val="00116831"/>
    <w:rsid w:val="001175EC"/>
    <w:rsid w:val="00122044"/>
    <w:rsid w:val="00122101"/>
    <w:rsid w:val="0012552E"/>
    <w:rsid w:val="0012632D"/>
    <w:rsid w:val="00126821"/>
    <w:rsid w:val="00131A7F"/>
    <w:rsid w:val="00131B28"/>
    <w:rsid w:val="0013281B"/>
    <w:rsid w:val="00133060"/>
    <w:rsid w:val="0013458E"/>
    <w:rsid w:val="00135E0D"/>
    <w:rsid w:val="00143323"/>
    <w:rsid w:val="001435F6"/>
    <w:rsid w:val="00144B8E"/>
    <w:rsid w:val="00145096"/>
    <w:rsid w:val="00147F0E"/>
    <w:rsid w:val="0015002B"/>
    <w:rsid w:val="0015125B"/>
    <w:rsid w:val="0015172A"/>
    <w:rsid w:val="00153EB2"/>
    <w:rsid w:val="001546AE"/>
    <w:rsid w:val="00155C47"/>
    <w:rsid w:val="0015609E"/>
    <w:rsid w:val="00156346"/>
    <w:rsid w:val="001566CF"/>
    <w:rsid w:val="00161F26"/>
    <w:rsid w:val="00163EE4"/>
    <w:rsid w:val="00164EF4"/>
    <w:rsid w:val="00165EBB"/>
    <w:rsid w:val="001662E0"/>
    <w:rsid w:val="00166AE7"/>
    <w:rsid w:val="001673A5"/>
    <w:rsid w:val="00170436"/>
    <w:rsid w:val="00173745"/>
    <w:rsid w:val="001749E0"/>
    <w:rsid w:val="001751EB"/>
    <w:rsid w:val="0017554A"/>
    <w:rsid w:val="001761B9"/>
    <w:rsid w:val="0017745E"/>
    <w:rsid w:val="00177A25"/>
    <w:rsid w:val="00177BB9"/>
    <w:rsid w:val="00177E77"/>
    <w:rsid w:val="001807D1"/>
    <w:rsid w:val="00180CBD"/>
    <w:rsid w:val="00181339"/>
    <w:rsid w:val="001828FE"/>
    <w:rsid w:val="00183F7A"/>
    <w:rsid w:val="00185AD4"/>
    <w:rsid w:val="00190539"/>
    <w:rsid w:val="00190A61"/>
    <w:rsid w:val="001924B0"/>
    <w:rsid w:val="00194A79"/>
    <w:rsid w:val="00194F2C"/>
    <w:rsid w:val="00195A7E"/>
    <w:rsid w:val="001A0AFD"/>
    <w:rsid w:val="001A16F4"/>
    <w:rsid w:val="001A45EF"/>
    <w:rsid w:val="001A48A4"/>
    <w:rsid w:val="001A7300"/>
    <w:rsid w:val="001A7CB4"/>
    <w:rsid w:val="001A7E26"/>
    <w:rsid w:val="001B14F8"/>
    <w:rsid w:val="001B23B6"/>
    <w:rsid w:val="001B3BCD"/>
    <w:rsid w:val="001B4556"/>
    <w:rsid w:val="001B5123"/>
    <w:rsid w:val="001B5332"/>
    <w:rsid w:val="001B592F"/>
    <w:rsid w:val="001B619C"/>
    <w:rsid w:val="001C0175"/>
    <w:rsid w:val="001C0183"/>
    <w:rsid w:val="001C0D26"/>
    <w:rsid w:val="001C43B0"/>
    <w:rsid w:val="001C5831"/>
    <w:rsid w:val="001C5D7E"/>
    <w:rsid w:val="001C6D1D"/>
    <w:rsid w:val="001C6E35"/>
    <w:rsid w:val="001C7630"/>
    <w:rsid w:val="001C7932"/>
    <w:rsid w:val="001C7BE5"/>
    <w:rsid w:val="001D198F"/>
    <w:rsid w:val="001D199E"/>
    <w:rsid w:val="001D33D3"/>
    <w:rsid w:val="001D359E"/>
    <w:rsid w:val="001D3B46"/>
    <w:rsid w:val="001D49A9"/>
    <w:rsid w:val="001D5B46"/>
    <w:rsid w:val="001D699F"/>
    <w:rsid w:val="001E0719"/>
    <w:rsid w:val="001E2DB7"/>
    <w:rsid w:val="001E45C1"/>
    <w:rsid w:val="001E4906"/>
    <w:rsid w:val="001E58C7"/>
    <w:rsid w:val="001E76F7"/>
    <w:rsid w:val="001F0E7E"/>
    <w:rsid w:val="001F25A4"/>
    <w:rsid w:val="001F2CA5"/>
    <w:rsid w:val="001F4939"/>
    <w:rsid w:val="001F4B82"/>
    <w:rsid w:val="001F5AF9"/>
    <w:rsid w:val="001F6EAC"/>
    <w:rsid w:val="00201609"/>
    <w:rsid w:val="00202851"/>
    <w:rsid w:val="00203CC2"/>
    <w:rsid w:val="00204917"/>
    <w:rsid w:val="002049B2"/>
    <w:rsid w:val="00204A6E"/>
    <w:rsid w:val="002076D1"/>
    <w:rsid w:val="002112BC"/>
    <w:rsid w:val="0021282A"/>
    <w:rsid w:val="002134E4"/>
    <w:rsid w:val="0021419E"/>
    <w:rsid w:val="0021528A"/>
    <w:rsid w:val="002157B6"/>
    <w:rsid w:val="00217686"/>
    <w:rsid w:val="00217863"/>
    <w:rsid w:val="00217F69"/>
    <w:rsid w:val="0022199D"/>
    <w:rsid w:val="002221A6"/>
    <w:rsid w:val="002235CF"/>
    <w:rsid w:val="00224193"/>
    <w:rsid w:val="0022465B"/>
    <w:rsid w:val="00224716"/>
    <w:rsid w:val="0022596A"/>
    <w:rsid w:val="002270E0"/>
    <w:rsid w:val="00233300"/>
    <w:rsid w:val="00233E3D"/>
    <w:rsid w:val="0023418C"/>
    <w:rsid w:val="00234353"/>
    <w:rsid w:val="00234D01"/>
    <w:rsid w:val="002350F3"/>
    <w:rsid w:val="0023614E"/>
    <w:rsid w:val="0023639E"/>
    <w:rsid w:val="00236575"/>
    <w:rsid w:val="00237A59"/>
    <w:rsid w:val="002420A3"/>
    <w:rsid w:val="00242175"/>
    <w:rsid w:val="00243825"/>
    <w:rsid w:val="002478EF"/>
    <w:rsid w:val="00247CED"/>
    <w:rsid w:val="00250788"/>
    <w:rsid w:val="0025249B"/>
    <w:rsid w:val="00254056"/>
    <w:rsid w:val="00254B1E"/>
    <w:rsid w:val="00257CFC"/>
    <w:rsid w:val="00260760"/>
    <w:rsid w:val="0026346C"/>
    <w:rsid w:val="00267B43"/>
    <w:rsid w:val="002709BF"/>
    <w:rsid w:val="0027315D"/>
    <w:rsid w:val="00273E44"/>
    <w:rsid w:val="00274FEE"/>
    <w:rsid w:val="00276C6E"/>
    <w:rsid w:val="00277438"/>
    <w:rsid w:val="00280245"/>
    <w:rsid w:val="00280FB5"/>
    <w:rsid w:val="00281053"/>
    <w:rsid w:val="00284971"/>
    <w:rsid w:val="0028514F"/>
    <w:rsid w:val="00286CB4"/>
    <w:rsid w:val="0028789F"/>
    <w:rsid w:val="002907F6"/>
    <w:rsid w:val="0029542F"/>
    <w:rsid w:val="00295E9C"/>
    <w:rsid w:val="0029690E"/>
    <w:rsid w:val="00297A54"/>
    <w:rsid w:val="002A0654"/>
    <w:rsid w:val="002A0EE5"/>
    <w:rsid w:val="002A0FDB"/>
    <w:rsid w:val="002A32D4"/>
    <w:rsid w:val="002A3D1F"/>
    <w:rsid w:val="002A489B"/>
    <w:rsid w:val="002A6ED4"/>
    <w:rsid w:val="002B029A"/>
    <w:rsid w:val="002B30B5"/>
    <w:rsid w:val="002B432C"/>
    <w:rsid w:val="002B57DE"/>
    <w:rsid w:val="002B5ECA"/>
    <w:rsid w:val="002B605B"/>
    <w:rsid w:val="002B6198"/>
    <w:rsid w:val="002B6446"/>
    <w:rsid w:val="002B6681"/>
    <w:rsid w:val="002B68EF"/>
    <w:rsid w:val="002B7B8F"/>
    <w:rsid w:val="002C11BB"/>
    <w:rsid w:val="002C1289"/>
    <w:rsid w:val="002C18D3"/>
    <w:rsid w:val="002C2266"/>
    <w:rsid w:val="002C28DC"/>
    <w:rsid w:val="002C2E66"/>
    <w:rsid w:val="002C3383"/>
    <w:rsid w:val="002C42C4"/>
    <w:rsid w:val="002C4F33"/>
    <w:rsid w:val="002C58A1"/>
    <w:rsid w:val="002C6063"/>
    <w:rsid w:val="002C69A9"/>
    <w:rsid w:val="002C6EB7"/>
    <w:rsid w:val="002C7B25"/>
    <w:rsid w:val="002D06D6"/>
    <w:rsid w:val="002D0AF0"/>
    <w:rsid w:val="002D3ABB"/>
    <w:rsid w:val="002D3D38"/>
    <w:rsid w:val="002D50B9"/>
    <w:rsid w:val="002D52C4"/>
    <w:rsid w:val="002D543F"/>
    <w:rsid w:val="002D6D5A"/>
    <w:rsid w:val="002E2BCE"/>
    <w:rsid w:val="002E2D88"/>
    <w:rsid w:val="002E33AB"/>
    <w:rsid w:val="002E4A5B"/>
    <w:rsid w:val="002E6A46"/>
    <w:rsid w:val="002E6AD5"/>
    <w:rsid w:val="002E72A4"/>
    <w:rsid w:val="002E7362"/>
    <w:rsid w:val="002E75DC"/>
    <w:rsid w:val="002F0F6D"/>
    <w:rsid w:val="002F2290"/>
    <w:rsid w:val="002F2578"/>
    <w:rsid w:val="002F2AEA"/>
    <w:rsid w:val="002F2E61"/>
    <w:rsid w:val="002F3124"/>
    <w:rsid w:val="002F37BC"/>
    <w:rsid w:val="002F427B"/>
    <w:rsid w:val="00300A87"/>
    <w:rsid w:val="00301076"/>
    <w:rsid w:val="003013BC"/>
    <w:rsid w:val="00302A13"/>
    <w:rsid w:val="00304937"/>
    <w:rsid w:val="00305196"/>
    <w:rsid w:val="0030590B"/>
    <w:rsid w:val="003060D1"/>
    <w:rsid w:val="00306126"/>
    <w:rsid w:val="0030667A"/>
    <w:rsid w:val="0031103B"/>
    <w:rsid w:val="00313D31"/>
    <w:rsid w:val="00315E13"/>
    <w:rsid w:val="00320314"/>
    <w:rsid w:val="00322196"/>
    <w:rsid w:val="0032241A"/>
    <w:rsid w:val="00323D3B"/>
    <w:rsid w:val="0032600C"/>
    <w:rsid w:val="003335B7"/>
    <w:rsid w:val="003337DF"/>
    <w:rsid w:val="00333DA1"/>
    <w:rsid w:val="00336A99"/>
    <w:rsid w:val="00340661"/>
    <w:rsid w:val="003407C5"/>
    <w:rsid w:val="00341104"/>
    <w:rsid w:val="003442AB"/>
    <w:rsid w:val="00344918"/>
    <w:rsid w:val="00345DE6"/>
    <w:rsid w:val="0035065D"/>
    <w:rsid w:val="00350DE0"/>
    <w:rsid w:val="00351ACC"/>
    <w:rsid w:val="00351BB3"/>
    <w:rsid w:val="00351F71"/>
    <w:rsid w:val="00352826"/>
    <w:rsid w:val="00352E20"/>
    <w:rsid w:val="00353F05"/>
    <w:rsid w:val="0035427F"/>
    <w:rsid w:val="00355D1B"/>
    <w:rsid w:val="003561E9"/>
    <w:rsid w:val="00362710"/>
    <w:rsid w:val="0036518F"/>
    <w:rsid w:val="003655B8"/>
    <w:rsid w:val="00367DD9"/>
    <w:rsid w:val="0037079B"/>
    <w:rsid w:val="00371C90"/>
    <w:rsid w:val="00372015"/>
    <w:rsid w:val="0037714B"/>
    <w:rsid w:val="00377363"/>
    <w:rsid w:val="00382AD8"/>
    <w:rsid w:val="00382FAC"/>
    <w:rsid w:val="00384E10"/>
    <w:rsid w:val="003855DC"/>
    <w:rsid w:val="00385C0E"/>
    <w:rsid w:val="00386064"/>
    <w:rsid w:val="003869F3"/>
    <w:rsid w:val="003901FE"/>
    <w:rsid w:val="003909D7"/>
    <w:rsid w:val="0039280B"/>
    <w:rsid w:val="00393C85"/>
    <w:rsid w:val="00393FB6"/>
    <w:rsid w:val="00395087"/>
    <w:rsid w:val="003976D4"/>
    <w:rsid w:val="00397AB3"/>
    <w:rsid w:val="003A1343"/>
    <w:rsid w:val="003A1A68"/>
    <w:rsid w:val="003A1E76"/>
    <w:rsid w:val="003A37D4"/>
    <w:rsid w:val="003A3EBA"/>
    <w:rsid w:val="003A3EFA"/>
    <w:rsid w:val="003A5638"/>
    <w:rsid w:val="003A573A"/>
    <w:rsid w:val="003A704C"/>
    <w:rsid w:val="003A7958"/>
    <w:rsid w:val="003A7B7F"/>
    <w:rsid w:val="003B0400"/>
    <w:rsid w:val="003B05BB"/>
    <w:rsid w:val="003B05BC"/>
    <w:rsid w:val="003B09B7"/>
    <w:rsid w:val="003B1F3D"/>
    <w:rsid w:val="003B529B"/>
    <w:rsid w:val="003B6126"/>
    <w:rsid w:val="003C1937"/>
    <w:rsid w:val="003C2835"/>
    <w:rsid w:val="003C2BE2"/>
    <w:rsid w:val="003C3740"/>
    <w:rsid w:val="003C4212"/>
    <w:rsid w:val="003C4669"/>
    <w:rsid w:val="003C4B56"/>
    <w:rsid w:val="003C58DB"/>
    <w:rsid w:val="003C6EE8"/>
    <w:rsid w:val="003C7CDF"/>
    <w:rsid w:val="003D0E9C"/>
    <w:rsid w:val="003D12A5"/>
    <w:rsid w:val="003D1A0B"/>
    <w:rsid w:val="003D1BF4"/>
    <w:rsid w:val="003D341F"/>
    <w:rsid w:val="003D3A92"/>
    <w:rsid w:val="003D3D26"/>
    <w:rsid w:val="003D4F60"/>
    <w:rsid w:val="003D58EF"/>
    <w:rsid w:val="003D5ED6"/>
    <w:rsid w:val="003E1870"/>
    <w:rsid w:val="003E54B4"/>
    <w:rsid w:val="003E7AB8"/>
    <w:rsid w:val="003F1D7B"/>
    <w:rsid w:val="003F29F4"/>
    <w:rsid w:val="003F414E"/>
    <w:rsid w:val="003F4871"/>
    <w:rsid w:val="004000DD"/>
    <w:rsid w:val="004003C9"/>
    <w:rsid w:val="00400893"/>
    <w:rsid w:val="00400E4B"/>
    <w:rsid w:val="0040152B"/>
    <w:rsid w:val="004023EA"/>
    <w:rsid w:val="00402821"/>
    <w:rsid w:val="00402824"/>
    <w:rsid w:val="004032EE"/>
    <w:rsid w:val="00403544"/>
    <w:rsid w:val="004041EC"/>
    <w:rsid w:val="00404B53"/>
    <w:rsid w:val="00405697"/>
    <w:rsid w:val="0040751A"/>
    <w:rsid w:val="00407C53"/>
    <w:rsid w:val="00410DBB"/>
    <w:rsid w:val="004113CD"/>
    <w:rsid w:val="00411929"/>
    <w:rsid w:val="00411C76"/>
    <w:rsid w:val="004125F5"/>
    <w:rsid w:val="0041268B"/>
    <w:rsid w:val="0041544F"/>
    <w:rsid w:val="00416538"/>
    <w:rsid w:val="004208D4"/>
    <w:rsid w:val="00423839"/>
    <w:rsid w:val="00424860"/>
    <w:rsid w:val="00424A3A"/>
    <w:rsid w:val="00424A68"/>
    <w:rsid w:val="004253C8"/>
    <w:rsid w:val="0042643F"/>
    <w:rsid w:val="004268BC"/>
    <w:rsid w:val="004302CF"/>
    <w:rsid w:val="00432F4B"/>
    <w:rsid w:val="0043363A"/>
    <w:rsid w:val="00433B08"/>
    <w:rsid w:val="00433C63"/>
    <w:rsid w:val="004362E3"/>
    <w:rsid w:val="00436322"/>
    <w:rsid w:val="00436449"/>
    <w:rsid w:val="004375A6"/>
    <w:rsid w:val="00440C99"/>
    <w:rsid w:val="004411BA"/>
    <w:rsid w:val="00442F67"/>
    <w:rsid w:val="00444228"/>
    <w:rsid w:val="004447AF"/>
    <w:rsid w:val="004450B3"/>
    <w:rsid w:val="004477C5"/>
    <w:rsid w:val="004506E3"/>
    <w:rsid w:val="00451461"/>
    <w:rsid w:val="0045153A"/>
    <w:rsid w:val="00451734"/>
    <w:rsid w:val="00451805"/>
    <w:rsid w:val="004522EC"/>
    <w:rsid w:val="00452A1C"/>
    <w:rsid w:val="004566EA"/>
    <w:rsid w:val="00456F9E"/>
    <w:rsid w:val="004576BA"/>
    <w:rsid w:val="0046033F"/>
    <w:rsid w:val="00460D57"/>
    <w:rsid w:val="0046120A"/>
    <w:rsid w:val="004619E7"/>
    <w:rsid w:val="0046239D"/>
    <w:rsid w:val="00462507"/>
    <w:rsid w:val="004633D3"/>
    <w:rsid w:val="00465233"/>
    <w:rsid w:val="004672D5"/>
    <w:rsid w:val="004674BF"/>
    <w:rsid w:val="00467FDE"/>
    <w:rsid w:val="004704CA"/>
    <w:rsid w:val="00470BD7"/>
    <w:rsid w:val="0047149D"/>
    <w:rsid w:val="0047294D"/>
    <w:rsid w:val="004735D7"/>
    <w:rsid w:val="00475061"/>
    <w:rsid w:val="004753AD"/>
    <w:rsid w:val="0047662B"/>
    <w:rsid w:val="00477A97"/>
    <w:rsid w:val="0048344C"/>
    <w:rsid w:val="00484CA7"/>
    <w:rsid w:val="00486A0C"/>
    <w:rsid w:val="00486DFD"/>
    <w:rsid w:val="00486FD1"/>
    <w:rsid w:val="0049015F"/>
    <w:rsid w:val="0049065B"/>
    <w:rsid w:val="0049119B"/>
    <w:rsid w:val="004920CF"/>
    <w:rsid w:val="00494D80"/>
    <w:rsid w:val="0049591F"/>
    <w:rsid w:val="00495C33"/>
    <w:rsid w:val="00497898"/>
    <w:rsid w:val="004A0D3A"/>
    <w:rsid w:val="004A37DD"/>
    <w:rsid w:val="004A469C"/>
    <w:rsid w:val="004A4C17"/>
    <w:rsid w:val="004A4E97"/>
    <w:rsid w:val="004A5899"/>
    <w:rsid w:val="004A5A17"/>
    <w:rsid w:val="004A7ACE"/>
    <w:rsid w:val="004B083E"/>
    <w:rsid w:val="004B098E"/>
    <w:rsid w:val="004B21A2"/>
    <w:rsid w:val="004B2D6A"/>
    <w:rsid w:val="004B512A"/>
    <w:rsid w:val="004B55C2"/>
    <w:rsid w:val="004B5C45"/>
    <w:rsid w:val="004B7041"/>
    <w:rsid w:val="004B7E37"/>
    <w:rsid w:val="004C0310"/>
    <w:rsid w:val="004C0F57"/>
    <w:rsid w:val="004C1E02"/>
    <w:rsid w:val="004C5C76"/>
    <w:rsid w:val="004C7CA8"/>
    <w:rsid w:val="004D1343"/>
    <w:rsid w:val="004D2603"/>
    <w:rsid w:val="004D3581"/>
    <w:rsid w:val="004D3871"/>
    <w:rsid w:val="004D79CC"/>
    <w:rsid w:val="004E3783"/>
    <w:rsid w:val="004E4C01"/>
    <w:rsid w:val="004E55DE"/>
    <w:rsid w:val="004E7DD7"/>
    <w:rsid w:val="004F24B7"/>
    <w:rsid w:val="004F260E"/>
    <w:rsid w:val="004F34A1"/>
    <w:rsid w:val="004F5FC7"/>
    <w:rsid w:val="004F62A8"/>
    <w:rsid w:val="004F6CFC"/>
    <w:rsid w:val="004F70AA"/>
    <w:rsid w:val="0050029A"/>
    <w:rsid w:val="00500CDD"/>
    <w:rsid w:val="00501D07"/>
    <w:rsid w:val="0050361F"/>
    <w:rsid w:val="00503D55"/>
    <w:rsid w:val="0050791F"/>
    <w:rsid w:val="0051072A"/>
    <w:rsid w:val="00513659"/>
    <w:rsid w:val="00513AE9"/>
    <w:rsid w:val="00516773"/>
    <w:rsid w:val="005202E8"/>
    <w:rsid w:val="005213D0"/>
    <w:rsid w:val="00521F02"/>
    <w:rsid w:val="00523223"/>
    <w:rsid w:val="0052476B"/>
    <w:rsid w:val="005273EB"/>
    <w:rsid w:val="00530DFB"/>
    <w:rsid w:val="0053396B"/>
    <w:rsid w:val="00534004"/>
    <w:rsid w:val="005351A6"/>
    <w:rsid w:val="00536A5A"/>
    <w:rsid w:val="00536FA3"/>
    <w:rsid w:val="005408C3"/>
    <w:rsid w:val="00540B4E"/>
    <w:rsid w:val="005419F2"/>
    <w:rsid w:val="00542023"/>
    <w:rsid w:val="00544C57"/>
    <w:rsid w:val="00544DA7"/>
    <w:rsid w:val="005451DD"/>
    <w:rsid w:val="005452DD"/>
    <w:rsid w:val="00545C9D"/>
    <w:rsid w:val="005466EF"/>
    <w:rsid w:val="00546A4B"/>
    <w:rsid w:val="0054748A"/>
    <w:rsid w:val="005501D1"/>
    <w:rsid w:val="00553C7E"/>
    <w:rsid w:val="005541E8"/>
    <w:rsid w:val="005551AB"/>
    <w:rsid w:val="00555C77"/>
    <w:rsid w:val="0055643F"/>
    <w:rsid w:val="005568AC"/>
    <w:rsid w:val="005579D7"/>
    <w:rsid w:val="00560020"/>
    <w:rsid w:val="00561D51"/>
    <w:rsid w:val="005625AC"/>
    <w:rsid w:val="00563898"/>
    <w:rsid w:val="00566BC3"/>
    <w:rsid w:val="00567BF2"/>
    <w:rsid w:val="0057128E"/>
    <w:rsid w:val="005712C5"/>
    <w:rsid w:val="00571CC0"/>
    <w:rsid w:val="00571D5C"/>
    <w:rsid w:val="0057239E"/>
    <w:rsid w:val="00572DF4"/>
    <w:rsid w:val="00574DDE"/>
    <w:rsid w:val="0057617C"/>
    <w:rsid w:val="00577610"/>
    <w:rsid w:val="0058059B"/>
    <w:rsid w:val="0058114C"/>
    <w:rsid w:val="005811F6"/>
    <w:rsid w:val="0058181E"/>
    <w:rsid w:val="00581F83"/>
    <w:rsid w:val="00584920"/>
    <w:rsid w:val="00584F8F"/>
    <w:rsid w:val="005873FF"/>
    <w:rsid w:val="00590DAA"/>
    <w:rsid w:val="00594DAD"/>
    <w:rsid w:val="005964A4"/>
    <w:rsid w:val="00596A6A"/>
    <w:rsid w:val="005A0285"/>
    <w:rsid w:val="005A0DDB"/>
    <w:rsid w:val="005A1E48"/>
    <w:rsid w:val="005A3CFF"/>
    <w:rsid w:val="005B0CD0"/>
    <w:rsid w:val="005B16E8"/>
    <w:rsid w:val="005B3CCF"/>
    <w:rsid w:val="005B3FD2"/>
    <w:rsid w:val="005B6052"/>
    <w:rsid w:val="005B65EC"/>
    <w:rsid w:val="005B7622"/>
    <w:rsid w:val="005B7F3D"/>
    <w:rsid w:val="005C0753"/>
    <w:rsid w:val="005C1390"/>
    <w:rsid w:val="005C19F8"/>
    <w:rsid w:val="005C2C0A"/>
    <w:rsid w:val="005C42FC"/>
    <w:rsid w:val="005C4826"/>
    <w:rsid w:val="005C4F56"/>
    <w:rsid w:val="005C7524"/>
    <w:rsid w:val="005D06B2"/>
    <w:rsid w:val="005D06B4"/>
    <w:rsid w:val="005D204B"/>
    <w:rsid w:val="005D538C"/>
    <w:rsid w:val="005D5BC6"/>
    <w:rsid w:val="005D70FC"/>
    <w:rsid w:val="005E1030"/>
    <w:rsid w:val="005E1C67"/>
    <w:rsid w:val="005E28D3"/>
    <w:rsid w:val="005E3011"/>
    <w:rsid w:val="005E3722"/>
    <w:rsid w:val="005E4F4C"/>
    <w:rsid w:val="005E7071"/>
    <w:rsid w:val="005E7D3C"/>
    <w:rsid w:val="005F4C85"/>
    <w:rsid w:val="005F63B1"/>
    <w:rsid w:val="005F63B8"/>
    <w:rsid w:val="005F688A"/>
    <w:rsid w:val="005F7245"/>
    <w:rsid w:val="00600AFF"/>
    <w:rsid w:val="00601295"/>
    <w:rsid w:val="006062B4"/>
    <w:rsid w:val="0061006E"/>
    <w:rsid w:val="00610D62"/>
    <w:rsid w:val="0061151C"/>
    <w:rsid w:val="00611DF0"/>
    <w:rsid w:val="0061435A"/>
    <w:rsid w:val="006158A3"/>
    <w:rsid w:val="0061697B"/>
    <w:rsid w:val="006201FC"/>
    <w:rsid w:val="00620555"/>
    <w:rsid w:val="006207A8"/>
    <w:rsid w:val="006212AA"/>
    <w:rsid w:val="00623E05"/>
    <w:rsid w:val="00624A57"/>
    <w:rsid w:val="006257B3"/>
    <w:rsid w:val="0062733B"/>
    <w:rsid w:val="00630757"/>
    <w:rsid w:val="00630BDA"/>
    <w:rsid w:val="00632309"/>
    <w:rsid w:val="006324FD"/>
    <w:rsid w:val="00634DEE"/>
    <w:rsid w:val="0063573A"/>
    <w:rsid w:val="00635993"/>
    <w:rsid w:val="00636853"/>
    <w:rsid w:val="00636B0C"/>
    <w:rsid w:val="00637A17"/>
    <w:rsid w:val="00640A27"/>
    <w:rsid w:val="00640F97"/>
    <w:rsid w:val="0064138E"/>
    <w:rsid w:val="00642217"/>
    <w:rsid w:val="006428A8"/>
    <w:rsid w:val="00643325"/>
    <w:rsid w:val="00643B27"/>
    <w:rsid w:val="00645111"/>
    <w:rsid w:val="00645153"/>
    <w:rsid w:val="0064572E"/>
    <w:rsid w:val="00645748"/>
    <w:rsid w:val="00645967"/>
    <w:rsid w:val="00646616"/>
    <w:rsid w:val="0065210C"/>
    <w:rsid w:val="006530C0"/>
    <w:rsid w:val="006546AB"/>
    <w:rsid w:val="0065619A"/>
    <w:rsid w:val="00656AF4"/>
    <w:rsid w:val="00656E66"/>
    <w:rsid w:val="00657625"/>
    <w:rsid w:val="00662CA8"/>
    <w:rsid w:val="00666394"/>
    <w:rsid w:val="006664BB"/>
    <w:rsid w:val="006666F3"/>
    <w:rsid w:val="00666900"/>
    <w:rsid w:val="00671A55"/>
    <w:rsid w:val="00675A3D"/>
    <w:rsid w:val="006760D9"/>
    <w:rsid w:val="006761F6"/>
    <w:rsid w:val="0067723B"/>
    <w:rsid w:val="00677D76"/>
    <w:rsid w:val="00677FEB"/>
    <w:rsid w:val="00681AB1"/>
    <w:rsid w:val="00682746"/>
    <w:rsid w:val="00683DD9"/>
    <w:rsid w:val="00685E8B"/>
    <w:rsid w:val="00692112"/>
    <w:rsid w:val="006925B9"/>
    <w:rsid w:val="00693559"/>
    <w:rsid w:val="00693672"/>
    <w:rsid w:val="00694CE3"/>
    <w:rsid w:val="00694DBC"/>
    <w:rsid w:val="006954FC"/>
    <w:rsid w:val="006959D0"/>
    <w:rsid w:val="006A0275"/>
    <w:rsid w:val="006A09F0"/>
    <w:rsid w:val="006A0DB6"/>
    <w:rsid w:val="006A0F48"/>
    <w:rsid w:val="006A167C"/>
    <w:rsid w:val="006A1A6C"/>
    <w:rsid w:val="006A2231"/>
    <w:rsid w:val="006A570C"/>
    <w:rsid w:val="006A7120"/>
    <w:rsid w:val="006A79D8"/>
    <w:rsid w:val="006B22D4"/>
    <w:rsid w:val="006B525B"/>
    <w:rsid w:val="006B7916"/>
    <w:rsid w:val="006C05ED"/>
    <w:rsid w:val="006C1C20"/>
    <w:rsid w:val="006C5209"/>
    <w:rsid w:val="006C5BFA"/>
    <w:rsid w:val="006D20B0"/>
    <w:rsid w:val="006D26A7"/>
    <w:rsid w:val="006D2FC3"/>
    <w:rsid w:val="006D3058"/>
    <w:rsid w:val="006D4CF0"/>
    <w:rsid w:val="006D698A"/>
    <w:rsid w:val="006D6A53"/>
    <w:rsid w:val="006E20E0"/>
    <w:rsid w:val="006E2B6E"/>
    <w:rsid w:val="006E2D1C"/>
    <w:rsid w:val="006E2F86"/>
    <w:rsid w:val="006E6023"/>
    <w:rsid w:val="006E63A4"/>
    <w:rsid w:val="006E6BFC"/>
    <w:rsid w:val="006F103B"/>
    <w:rsid w:val="006F2B2B"/>
    <w:rsid w:val="006F32E9"/>
    <w:rsid w:val="006F409C"/>
    <w:rsid w:val="006F4F2B"/>
    <w:rsid w:val="006F73D9"/>
    <w:rsid w:val="007048F7"/>
    <w:rsid w:val="00704BC2"/>
    <w:rsid w:val="0070520C"/>
    <w:rsid w:val="0070535A"/>
    <w:rsid w:val="00706992"/>
    <w:rsid w:val="00706A08"/>
    <w:rsid w:val="00707AE4"/>
    <w:rsid w:val="00707B8D"/>
    <w:rsid w:val="007125C1"/>
    <w:rsid w:val="00712F11"/>
    <w:rsid w:val="00713326"/>
    <w:rsid w:val="007135C8"/>
    <w:rsid w:val="0071360A"/>
    <w:rsid w:val="00713B48"/>
    <w:rsid w:val="007145A5"/>
    <w:rsid w:val="00715C43"/>
    <w:rsid w:val="0071690A"/>
    <w:rsid w:val="00716B9D"/>
    <w:rsid w:val="007216F7"/>
    <w:rsid w:val="00721DBB"/>
    <w:rsid w:val="00721FF3"/>
    <w:rsid w:val="00722E6A"/>
    <w:rsid w:val="00724063"/>
    <w:rsid w:val="00724191"/>
    <w:rsid w:val="0072591D"/>
    <w:rsid w:val="007259E9"/>
    <w:rsid w:val="00725C27"/>
    <w:rsid w:val="00725FA6"/>
    <w:rsid w:val="0072651F"/>
    <w:rsid w:val="0072718D"/>
    <w:rsid w:val="0073221C"/>
    <w:rsid w:val="007322B9"/>
    <w:rsid w:val="00732CCF"/>
    <w:rsid w:val="007338BE"/>
    <w:rsid w:val="00734EDA"/>
    <w:rsid w:val="0073560A"/>
    <w:rsid w:val="00735ADB"/>
    <w:rsid w:val="00737141"/>
    <w:rsid w:val="00740B27"/>
    <w:rsid w:val="007442D7"/>
    <w:rsid w:val="00744EFA"/>
    <w:rsid w:val="00744F13"/>
    <w:rsid w:val="00745E39"/>
    <w:rsid w:val="00746494"/>
    <w:rsid w:val="00751C6E"/>
    <w:rsid w:val="00751EC1"/>
    <w:rsid w:val="00753170"/>
    <w:rsid w:val="007549C1"/>
    <w:rsid w:val="00755701"/>
    <w:rsid w:val="00756765"/>
    <w:rsid w:val="00757520"/>
    <w:rsid w:val="007621FC"/>
    <w:rsid w:val="0076323C"/>
    <w:rsid w:val="007632C2"/>
    <w:rsid w:val="007654A4"/>
    <w:rsid w:val="00766E85"/>
    <w:rsid w:val="00770F17"/>
    <w:rsid w:val="00771780"/>
    <w:rsid w:val="007725E1"/>
    <w:rsid w:val="007731F3"/>
    <w:rsid w:val="00773448"/>
    <w:rsid w:val="00773C3F"/>
    <w:rsid w:val="00773FB8"/>
    <w:rsid w:val="00776C3B"/>
    <w:rsid w:val="00780916"/>
    <w:rsid w:val="00781A98"/>
    <w:rsid w:val="00782D98"/>
    <w:rsid w:val="0078300D"/>
    <w:rsid w:val="00784187"/>
    <w:rsid w:val="00784B46"/>
    <w:rsid w:val="0078505C"/>
    <w:rsid w:val="00785806"/>
    <w:rsid w:val="00785CA7"/>
    <w:rsid w:val="007866C9"/>
    <w:rsid w:val="00791007"/>
    <w:rsid w:val="0079248E"/>
    <w:rsid w:val="00792806"/>
    <w:rsid w:val="00792B61"/>
    <w:rsid w:val="00793BE2"/>
    <w:rsid w:val="007A6A00"/>
    <w:rsid w:val="007A6FED"/>
    <w:rsid w:val="007A75E9"/>
    <w:rsid w:val="007A7AE5"/>
    <w:rsid w:val="007B0A16"/>
    <w:rsid w:val="007B2A23"/>
    <w:rsid w:val="007B3E64"/>
    <w:rsid w:val="007B4546"/>
    <w:rsid w:val="007B4632"/>
    <w:rsid w:val="007B467C"/>
    <w:rsid w:val="007B4C77"/>
    <w:rsid w:val="007B5663"/>
    <w:rsid w:val="007B578B"/>
    <w:rsid w:val="007B652C"/>
    <w:rsid w:val="007B71AB"/>
    <w:rsid w:val="007C0CC7"/>
    <w:rsid w:val="007C1304"/>
    <w:rsid w:val="007C1DE5"/>
    <w:rsid w:val="007C2304"/>
    <w:rsid w:val="007C24D5"/>
    <w:rsid w:val="007C25A5"/>
    <w:rsid w:val="007C2729"/>
    <w:rsid w:val="007C290F"/>
    <w:rsid w:val="007C310E"/>
    <w:rsid w:val="007C47D4"/>
    <w:rsid w:val="007C52EF"/>
    <w:rsid w:val="007C5918"/>
    <w:rsid w:val="007C5BCC"/>
    <w:rsid w:val="007C6F10"/>
    <w:rsid w:val="007D4C86"/>
    <w:rsid w:val="007D6AF5"/>
    <w:rsid w:val="007D7512"/>
    <w:rsid w:val="007E0651"/>
    <w:rsid w:val="007E268A"/>
    <w:rsid w:val="007E26F1"/>
    <w:rsid w:val="007E2F7E"/>
    <w:rsid w:val="007E441D"/>
    <w:rsid w:val="007E50B4"/>
    <w:rsid w:val="007F2EF2"/>
    <w:rsid w:val="007F45A3"/>
    <w:rsid w:val="007F6DCC"/>
    <w:rsid w:val="007F724B"/>
    <w:rsid w:val="007F759E"/>
    <w:rsid w:val="007F7810"/>
    <w:rsid w:val="008031A8"/>
    <w:rsid w:val="00804049"/>
    <w:rsid w:val="0080441C"/>
    <w:rsid w:val="00806FFA"/>
    <w:rsid w:val="00811DC5"/>
    <w:rsid w:val="00813EAA"/>
    <w:rsid w:val="008144D5"/>
    <w:rsid w:val="00814D0E"/>
    <w:rsid w:val="0081716F"/>
    <w:rsid w:val="00817883"/>
    <w:rsid w:val="00817BAF"/>
    <w:rsid w:val="00821B50"/>
    <w:rsid w:val="008247A4"/>
    <w:rsid w:val="008249A3"/>
    <w:rsid w:val="00826F51"/>
    <w:rsid w:val="008277FC"/>
    <w:rsid w:val="00830F33"/>
    <w:rsid w:val="008315C7"/>
    <w:rsid w:val="00832B06"/>
    <w:rsid w:val="00833150"/>
    <w:rsid w:val="00833CDC"/>
    <w:rsid w:val="00835A41"/>
    <w:rsid w:val="00835F01"/>
    <w:rsid w:val="008362A9"/>
    <w:rsid w:val="008364A2"/>
    <w:rsid w:val="00836796"/>
    <w:rsid w:val="00837157"/>
    <w:rsid w:val="008404BF"/>
    <w:rsid w:val="00841B0C"/>
    <w:rsid w:val="008425A4"/>
    <w:rsid w:val="008472F1"/>
    <w:rsid w:val="00847399"/>
    <w:rsid w:val="00847C4E"/>
    <w:rsid w:val="00850DC1"/>
    <w:rsid w:val="008514A9"/>
    <w:rsid w:val="00854347"/>
    <w:rsid w:val="008564D8"/>
    <w:rsid w:val="00856AE4"/>
    <w:rsid w:val="008607AF"/>
    <w:rsid w:val="00862473"/>
    <w:rsid w:val="0086311E"/>
    <w:rsid w:val="00863D9F"/>
    <w:rsid w:val="00864505"/>
    <w:rsid w:val="00865531"/>
    <w:rsid w:val="00865AA9"/>
    <w:rsid w:val="00865BDA"/>
    <w:rsid w:val="00866AE4"/>
    <w:rsid w:val="00867DF7"/>
    <w:rsid w:val="008701A5"/>
    <w:rsid w:val="00870204"/>
    <w:rsid w:val="00870D27"/>
    <w:rsid w:val="00871012"/>
    <w:rsid w:val="00871214"/>
    <w:rsid w:val="0087138A"/>
    <w:rsid w:val="00871A90"/>
    <w:rsid w:val="00872C59"/>
    <w:rsid w:val="008730B8"/>
    <w:rsid w:val="00874E0B"/>
    <w:rsid w:val="0087582D"/>
    <w:rsid w:val="00880906"/>
    <w:rsid w:val="00883542"/>
    <w:rsid w:val="00885EB2"/>
    <w:rsid w:val="00886760"/>
    <w:rsid w:val="00886792"/>
    <w:rsid w:val="00891A55"/>
    <w:rsid w:val="00892138"/>
    <w:rsid w:val="00892A7A"/>
    <w:rsid w:val="008951FC"/>
    <w:rsid w:val="0089781F"/>
    <w:rsid w:val="008978D9"/>
    <w:rsid w:val="008A0AA1"/>
    <w:rsid w:val="008A3D24"/>
    <w:rsid w:val="008A5DD3"/>
    <w:rsid w:val="008A76EF"/>
    <w:rsid w:val="008A7E92"/>
    <w:rsid w:val="008B08E2"/>
    <w:rsid w:val="008B0F92"/>
    <w:rsid w:val="008B1F98"/>
    <w:rsid w:val="008B228B"/>
    <w:rsid w:val="008B259A"/>
    <w:rsid w:val="008B3D49"/>
    <w:rsid w:val="008B4626"/>
    <w:rsid w:val="008B4BCB"/>
    <w:rsid w:val="008B4E0D"/>
    <w:rsid w:val="008B5DDD"/>
    <w:rsid w:val="008B6E3C"/>
    <w:rsid w:val="008B78BF"/>
    <w:rsid w:val="008C3D57"/>
    <w:rsid w:val="008C4567"/>
    <w:rsid w:val="008C47A4"/>
    <w:rsid w:val="008C6342"/>
    <w:rsid w:val="008C68D6"/>
    <w:rsid w:val="008C6EC0"/>
    <w:rsid w:val="008C7AA9"/>
    <w:rsid w:val="008D19A5"/>
    <w:rsid w:val="008D1DB7"/>
    <w:rsid w:val="008D2219"/>
    <w:rsid w:val="008D2425"/>
    <w:rsid w:val="008D2818"/>
    <w:rsid w:val="008D43C1"/>
    <w:rsid w:val="008D5ACB"/>
    <w:rsid w:val="008D5C61"/>
    <w:rsid w:val="008D5D9D"/>
    <w:rsid w:val="008D6255"/>
    <w:rsid w:val="008D7AD3"/>
    <w:rsid w:val="008D7DD2"/>
    <w:rsid w:val="008E1A58"/>
    <w:rsid w:val="008E257A"/>
    <w:rsid w:val="008E28C7"/>
    <w:rsid w:val="008E6996"/>
    <w:rsid w:val="008E6B4C"/>
    <w:rsid w:val="008F0ED4"/>
    <w:rsid w:val="008F19C8"/>
    <w:rsid w:val="008F1F13"/>
    <w:rsid w:val="008F2C11"/>
    <w:rsid w:val="008F3147"/>
    <w:rsid w:val="008F4EAA"/>
    <w:rsid w:val="008F7F2A"/>
    <w:rsid w:val="00900767"/>
    <w:rsid w:val="00900BE6"/>
    <w:rsid w:val="009021B2"/>
    <w:rsid w:val="009024D4"/>
    <w:rsid w:val="00902B87"/>
    <w:rsid w:val="009061CA"/>
    <w:rsid w:val="00907025"/>
    <w:rsid w:val="00907D2B"/>
    <w:rsid w:val="009107AE"/>
    <w:rsid w:val="009124FB"/>
    <w:rsid w:val="0091287A"/>
    <w:rsid w:val="00914D0A"/>
    <w:rsid w:val="00915470"/>
    <w:rsid w:val="00917A07"/>
    <w:rsid w:val="00921603"/>
    <w:rsid w:val="00921DA7"/>
    <w:rsid w:val="0092458D"/>
    <w:rsid w:val="00924CD9"/>
    <w:rsid w:val="00927662"/>
    <w:rsid w:val="00930CA1"/>
    <w:rsid w:val="00930D59"/>
    <w:rsid w:val="009311A2"/>
    <w:rsid w:val="0093238A"/>
    <w:rsid w:val="009323BA"/>
    <w:rsid w:val="009333AD"/>
    <w:rsid w:val="00933616"/>
    <w:rsid w:val="00933941"/>
    <w:rsid w:val="00933CA0"/>
    <w:rsid w:val="00936A7A"/>
    <w:rsid w:val="00937EF0"/>
    <w:rsid w:val="00943212"/>
    <w:rsid w:val="00945408"/>
    <w:rsid w:val="009467B9"/>
    <w:rsid w:val="009512D5"/>
    <w:rsid w:val="009513B1"/>
    <w:rsid w:val="00952B1B"/>
    <w:rsid w:val="00952FD1"/>
    <w:rsid w:val="00953CF7"/>
    <w:rsid w:val="00953DDB"/>
    <w:rsid w:val="009575C1"/>
    <w:rsid w:val="009607A9"/>
    <w:rsid w:val="00962C82"/>
    <w:rsid w:val="00962F4F"/>
    <w:rsid w:val="00962FCB"/>
    <w:rsid w:val="00966C9B"/>
    <w:rsid w:val="009703E0"/>
    <w:rsid w:val="009752F7"/>
    <w:rsid w:val="009757DF"/>
    <w:rsid w:val="00976214"/>
    <w:rsid w:val="00977F30"/>
    <w:rsid w:val="009823F6"/>
    <w:rsid w:val="009845DE"/>
    <w:rsid w:val="00984E4D"/>
    <w:rsid w:val="00985FDD"/>
    <w:rsid w:val="00986CED"/>
    <w:rsid w:val="00986F00"/>
    <w:rsid w:val="00991591"/>
    <w:rsid w:val="009923D0"/>
    <w:rsid w:val="00994C01"/>
    <w:rsid w:val="00995E81"/>
    <w:rsid w:val="0099647E"/>
    <w:rsid w:val="00997450"/>
    <w:rsid w:val="009A13E5"/>
    <w:rsid w:val="009A1959"/>
    <w:rsid w:val="009A410C"/>
    <w:rsid w:val="009A4E48"/>
    <w:rsid w:val="009A5507"/>
    <w:rsid w:val="009A5B80"/>
    <w:rsid w:val="009A6F14"/>
    <w:rsid w:val="009A7629"/>
    <w:rsid w:val="009B123C"/>
    <w:rsid w:val="009B205C"/>
    <w:rsid w:val="009B28CC"/>
    <w:rsid w:val="009C0D4E"/>
    <w:rsid w:val="009C1FF6"/>
    <w:rsid w:val="009C4513"/>
    <w:rsid w:val="009C46CC"/>
    <w:rsid w:val="009C617A"/>
    <w:rsid w:val="009D0970"/>
    <w:rsid w:val="009D1ADE"/>
    <w:rsid w:val="009D3065"/>
    <w:rsid w:val="009D4B0A"/>
    <w:rsid w:val="009D5724"/>
    <w:rsid w:val="009D5D30"/>
    <w:rsid w:val="009E0479"/>
    <w:rsid w:val="009E0F72"/>
    <w:rsid w:val="009E11A4"/>
    <w:rsid w:val="009E1985"/>
    <w:rsid w:val="009E34C4"/>
    <w:rsid w:val="009E3CD9"/>
    <w:rsid w:val="009E5054"/>
    <w:rsid w:val="009E5317"/>
    <w:rsid w:val="009E6BBF"/>
    <w:rsid w:val="009E7C25"/>
    <w:rsid w:val="009F162E"/>
    <w:rsid w:val="009F1C28"/>
    <w:rsid w:val="009F2832"/>
    <w:rsid w:val="009F3992"/>
    <w:rsid w:val="009F4A75"/>
    <w:rsid w:val="009F6EBB"/>
    <w:rsid w:val="009F77A1"/>
    <w:rsid w:val="009F7A81"/>
    <w:rsid w:val="00A01712"/>
    <w:rsid w:val="00A04D9E"/>
    <w:rsid w:val="00A05261"/>
    <w:rsid w:val="00A069AD"/>
    <w:rsid w:val="00A06BF7"/>
    <w:rsid w:val="00A07E40"/>
    <w:rsid w:val="00A107A8"/>
    <w:rsid w:val="00A109ED"/>
    <w:rsid w:val="00A13C2D"/>
    <w:rsid w:val="00A13EEF"/>
    <w:rsid w:val="00A162A7"/>
    <w:rsid w:val="00A16F3B"/>
    <w:rsid w:val="00A1719A"/>
    <w:rsid w:val="00A20AE8"/>
    <w:rsid w:val="00A221C7"/>
    <w:rsid w:val="00A246A2"/>
    <w:rsid w:val="00A2649E"/>
    <w:rsid w:val="00A2743B"/>
    <w:rsid w:val="00A30666"/>
    <w:rsid w:val="00A30C11"/>
    <w:rsid w:val="00A30F9D"/>
    <w:rsid w:val="00A31B88"/>
    <w:rsid w:val="00A32F9E"/>
    <w:rsid w:val="00A36B34"/>
    <w:rsid w:val="00A37478"/>
    <w:rsid w:val="00A3776B"/>
    <w:rsid w:val="00A40790"/>
    <w:rsid w:val="00A40DBF"/>
    <w:rsid w:val="00A43FE3"/>
    <w:rsid w:val="00A44554"/>
    <w:rsid w:val="00A4467B"/>
    <w:rsid w:val="00A45712"/>
    <w:rsid w:val="00A45B44"/>
    <w:rsid w:val="00A4623A"/>
    <w:rsid w:val="00A50578"/>
    <w:rsid w:val="00A5276F"/>
    <w:rsid w:val="00A52E2E"/>
    <w:rsid w:val="00A5310F"/>
    <w:rsid w:val="00A546F3"/>
    <w:rsid w:val="00A54ABA"/>
    <w:rsid w:val="00A552E5"/>
    <w:rsid w:val="00A55B86"/>
    <w:rsid w:val="00A5665B"/>
    <w:rsid w:val="00A56CAE"/>
    <w:rsid w:val="00A56E6A"/>
    <w:rsid w:val="00A57FE0"/>
    <w:rsid w:val="00A62B13"/>
    <w:rsid w:val="00A63691"/>
    <w:rsid w:val="00A6503C"/>
    <w:rsid w:val="00A65790"/>
    <w:rsid w:val="00A660A3"/>
    <w:rsid w:val="00A66B23"/>
    <w:rsid w:val="00A709B8"/>
    <w:rsid w:val="00A71688"/>
    <w:rsid w:val="00A7533B"/>
    <w:rsid w:val="00A75BA2"/>
    <w:rsid w:val="00A75DB7"/>
    <w:rsid w:val="00A75EF8"/>
    <w:rsid w:val="00A760C2"/>
    <w:rsid w:val="00A76BF7"/>
    <w:rsid w:val="00A76F10"/>
    <w:rsid w:val="00A77BC3"/>
    <w:rsid w:val="00A77D6A"/>
    <w:rsid w:val="00A800FE"/>
    <w:rsid w:val="00A80955"/>
    <w:rsid w:val="00A85C99"/>
    <w:rsid w:val="00A85F70"/>
    <w:rsid w:val="00A86AC7"/>
    <w:rsid w:val="00A90192"/>
    <w:rsid w:val="00A916A9"/>
    <w:rsid w:val="00A91816"/>
    <w:rsid w:val="00A91F85"/>
    <w:rsid w:val="00A92D6C"/>
    <w:rsid w:val="00A934F9"/>
    <w:rsid w:val="00A93522"/>
    <w:rsid w:val="00A9409D"/>
    <w:rsid w:val="00A9507C"/>
    <w:rsid w:val="00A956F0"/>
    <w:rsid w:val="00A95F90"/>
    <w:rsid w:val="00A96871"/>
    <w:rsid w:val="00A97FFC"/>
    <w:rsid w:val="00AA108F"/>
    <w:rsid w:val="00AA211A"/>
    <w:rsid w:val="00AA21DB"/>
    <w:rsid w:val="00AA2357"/>
    <w:rsid w:val="00AA33EB"/>
    <w:rsid w:val="00AA5DA4"/>
    <w:rsid w:val="00AA689A"/>
    <w:rsid w:val="00AA78B1"/>
    <w:rsid w:val="00AB13FE"/>
    <w:rsid w:val="00AB2667"/>
    <w:rsid w:val="00AB26C8"/>
    <w:rsid w:val="00AB3EED"/>
    <w:rsid w:val="00AB4AA3"/>
    <w:rsid w:val="00AB5BA0"/>
    <w:rsid w:val="00AC0023"/>
    <w:rsid w:val="00AC0873"/>
    <w:rsid w:val="00AC1A12"/>
    <w:rsid w:val="00AC2E74"/>
    <w:rsid w:val="00AC3FD3"/>
    <w:rsid w:val="00AC5B26"/>
    <w:rsid w:val="00AC60DF"/>
    <w:rsid w:val="00AC7257"/>
    <w:rsid w:val="00AD027C"/>
    <w:rsid w:val="00AD0D03"/>
    <w:rsid w:val="00AD2528"/>
    <w:rsid w:val="00AD27BE"/>
    <w:rsid w:val="00AD35AE"/>
    <w:rsid w:val="00AD4CC5"/>
    <w:rsid w:val="00AD645C"/>
    <w:rsid w:val="00AD66A5"/>
    <w:rsid w:val="00AD68A8"/>
    <w:rsid w:val="00AE1729"/>
    <w:rsid w:val="00AE2AF4"/>
    <w:rsid w:val="00AE3258"/>
    <w:rsid w:val="00AE36DE"/>
    <w:rsid w:val="00AE4381"/>
    <w:rsid w:val="00AE4572"/>
    <w:rsid w:val="00AE54FE"/>
    <w:rsid w:val="00AF1190"/>
    <w:rsid w:val="00AF12E4"/>
    <w:rsid w:val="00AF3575"/>
    <w:rsid w:val="00AF3E6E"/>
    <w:rsid w:val="00AF4096"/>
    <w:rsid w:val="00AF5EDC"/>
    <w:rsid w:val="00B010BD"/>
    <w:rsid w:val="00B042F8"/>
    <w:rsid w:val="00B05153"/>
    <w:rsid w:val="00B10433"/>
    <w:rsid w:val="00B10896"/>
    <w:rsid w:val="00B10F10"/>
    <w:rsid w:val="00B11DD6"/>
    <w:rsid w:val="00B129D1"/>
    <w:rsid w:val="00B12F81"/>
    <w:rsid w:val="00B135B7"/>
    <w:rsid w:val="00B1623A"/>
    <w:rsid w:val="00B169CA"/>
    <w:rsid w:val="00B174E2"/>
    <w:rsid w:val="00B177EE"/>
    <w:rsid w:val="00B17D8E"/>
    <w:rsid w:val="00B2088E"/>
    <w:rsid w:val="00B21DA0"/>
    <w:rsid w:val="00B2319C"/>
    <w:rsid w:val="00B23610"/>
    <w:rsid w:val="00B27F02"/>
    <w:rsid w:val="00B32404"/>
    <w:rsid w:val="00B32867"/>
    <w:rsid w:val="00B33217"/>
    <w:rsid w:val="00B36AF7"/>
    <w:rsid w:val="00B37CA9"/>
    <w:rsid w:val="00B41787"/>
    <w:rsid w:val="00B418AD"/>
    <w:rsid w:val="00B41B0F"/>
    <w:rsid w:val="00B42166"/>
    <w:rsid w:val="00B430E4"/>
    <w:rsid w:val="00B437CA"/>
    <w:rsid w:val="00B44AC3"/>
    <w:rsid w:val="00B454C7"/>
    <w:rsid w:val="00B46328"/>
    <w:rsid w:val="00B47045"/>
    <w:rsid w:val="00B50D35"/>
    <w:rsid w:val="00B51442"/>
    <w:rsid w:val="00B51A49"/>
    <w:rsid w:val="00B524DF"/>
    <w:rsid w:val="00B530D8"/>
    <w:rsid w:val="00B54628"/>
    <w:rsid w:val="00B5799B"/>
    <w:rsid w:val="00B60197"/>
    <w:rsid w:val="00B61062"/>
    <w:rsid w:val="00B6230B"/>
    <w:rsid w:val="00B6302F"/>
    <w:rsid w:val="00B70A07"/>
    <w:rsid w:val="00B71479"/>
    <w:rsid w:val="00B7187D"/>
    <w:rsid w:val="00B72518"/>
    <w:rsid w:val="00B735A4"/>
    <w:rsid w:val="00B74119"/>
    <w:rsid w:val="00B74313"/>
    <w:rsid w:val="00B76E1D"/>
    <w:rsid w:val="00B80C65"/>
    <w:rsid w:val="00B8264C"/>
    <w:rsid w:val="00B8558E"/>
    <w:rsid w:val="00B8765D"/>
    <w:rsid w:val="00B90116"/>
    <w:rsid w:val="00B914E8"/>
    <w:rsid w:val="00B919DE"/>
    <w:rsid w:val="00B91A53"/>
    <w:rsid w:val="00B91E3D"/>
    <w:rsid w:val="00B953C5"/>
    <w:rsid w:val="00B957E0"/>
    <w:rsid w:val="00B96B7E"/>
    <w:rsid w:val="00B96D35"/>
    <w:rsid w:val="00BA1FA3"/>
    <w:rsid w:val="00BA31EE"/>
    <w:rsid w:val="00BA372F"/>
    <w:rsid w:val="00BA3DFE"/>
    <w:rsid w:val="00BA4A00"/>
    <w:rsid w:val="00BA50E7"/>
    <w:rsid w:val="00BA7106"/>
    <w:rsid w:val="00BA7FEA"/>
    <w:rsid w:val="00BB36B5"/>
    <w:rsid w:val="00BB500D"/>
    <w:rsid w:val="00BB54A9"/>
    <w:rsid w:val="00BB5ACA"/>
    <w:rsid w:val="00BB7401"/>
    <w:rsid w:val="00BC09C8"/>
    <w:rsid w:val="00BC35CA"/>
    <w:rsid w:val="00BC57DD"/>
    <w:rsid w:val="00BC5C96"/>
    <w:rsid w:val="00BD230B"/>
    <w:rsid w:val="00BD5156"/>
    <w:rsid w:val="00BE0700"/>
    <w:rsid w:val="00BE2CC2"/>
    <w:rsid w:val="00BE2E66"/>
    <w:rsid w:val="00BE2E9A"/>
    <w:rsid w:val="00BE2FC6"/>
    <w:rsid w:val="00BE34AF"/>
    <w:rsid w:val="00BE3BD8"/>
    <w:rsid w:val="00BE3BE9"/>
    <w:rsid w:val="00BE490B"/>
    <w:rsid w:val="00BE4918"/>
    <w:rsid w:val="00BE63E9"/>
    <w:rsid w:val="00BE68CE"/>
    <w:rsid w:val="00BF0BC2"/>
    <w:rsid w:val="00BF4F08"/>
    <w:rsid w:val="00BF7435"/>
    <w:rsid w:val="00C00608"/>
    <w:rsid w:val="00C02423"/>
    <w:rsid w:val="00C02B26"/>
    <w:rsid w:val="00C05E76"/>
    <w:rsid w:val="00C06D97"/>
    <w:rsid w:val="00C07A62"/>
    <w:rsid w:val="00C11214"/>
    <w:rsid w:val="00C11EE6"/>
    <w:rsid w:val="00C12445"/>
    <w:rsid w:val="00C12556"/>
    <w:rsid w:val="00C127F4"/>
    <w:rsid w:val="00C14277"/>
    <w:rsid w:val="00C14870"/>
    <w:rsid w:val="00C16562"/>
    <w:rsid w:val="00C16570"/>
    <w:rsid w:val="00C17707"/>
    <w:rsid w:val="00C17F6A"/>
    <w:rsid w:val="00C2025F"/>
    <w:rsid w:val="00C202A4"/>
    <w:rsid w:val="00C20928"/>
    <w:rsid w:val="00C20B47"/>
    <w:rsid w:val="00C20EEC"/>
    <w:rsid w:val="00C21525"/>
    <w:rsid w:val="00C21F4E"/>
    <w:rsid w:val="00C229B4"/>
    <w:rsid w:val="00C237BE"/>
    <w:rsid w:val="00C2417B"/>
    <w:rsid w:val="00C24611"/>
    <w:rsid w:val="00C3027E"/>
    <w:rsid w:val="00C31344"/>
    <w:rsid w:val="00C32CA9"/>
    <w:rsid w:val="00C33369"/>
    <w:rsid w:val="00C342C7"/>
    <w:rsid w:val="00C34E80"/>
    <w:rsid w:val="00C36224"/>
    <w:rsid w:val="00C406E1"/>
    <w:rsid w:val="00C409BE"/>
    <w:rsid w:val="00C43510"/>
    <w:rsid w:val="00C54499"/>
    <w:rsid w:val="00C55382"/>
    <w:rsid w:val="00C56A9B"/>
    <w:rsid w:val="00C5762D"/>
    <w:rsid w:val="00C60527"/>
    <w:rsid w:val="00C615F1"/>
    <w:rsid w:val="00C6176F"/>
    <w:rsid w:val="00C626DA"/>
    <w:rsid w:val="00C639C4"/>
    <w:rsid w:val="00C63A3C"/>
    <w:rsid w:val="00C6479A"/>
    <w:rsid w:val="00C655F4"/>
    <w:rsid w:val="00C65CEC"/>
    <w:rsid w:val="00C660A7"/>
    <w:rsid w:val="00C66244"/>
    <w:rsid w:val="00C6640A"/>
    <w:rsid w:val="00C671D8"/>
    <w:rsid w:val="00C672E8"/>
    <w:rsid w:val="00C67955"/>
    <w:rsid w:val="00C70785"/>
    <w:rsid w:val="00C76992"/>
    <w:rsid w:val="00C76D12"/>
    <w:rsid w:val="00C76FC5"/>
    <w:rsid w:val="00C77A68"/>
    <w:rsid w:val="00C80760"/>
    <w:rsid w:val="00C80C03"/>
    <w:rsid w:val="00C82D6B"/>
    <w:rsid w:val="00C84C7C"/>
    <w:rsid w:val="00C857EA"/>
    <w:rsid w:val="00C86032"/>
    <w:rsid w:val="00C90328"/>
    <w:rsid w:val="00C90726"/>
    <w:rsid w:val="00C9190B"/>
    <w:rsid w:val="00C921F1"/>
    <w:rsid w:val="00C939EB"/>
    <w:rsid w:val="00C93BC1"/>
    <w:rsid w:val="00C943A3"/>
    <w:rsid w:val="00C958B0"/>
    <w:rsid w:val="00C969B2"/>
    <w:rsid w:val="00C97C72"/>
    <w:rsid w:val="00CA0637"/>
    <w:rsid w:val="00CA07AC"/>
    <w:rsid w:val="00CA1C60"/>
    <w:rsid w:val="00CA32FD"/>
    <w:rsid w:val="00CA415C"/>
    <w:rsid w:val="00CA42A1"/>
    <w:rsid w:val="00CA68BC"/>
    <w:rsid w:val="00CA71D8"/>
    <w:rsid w:val="00CA7212"/>
    <w:rsid w:val="00CB1AB4"/>
    <w:rsid w:val="00CB2B60"/>
    <w:rsid w:val="00CB2BB9"/>
    <w:rsid w:val="00CB4480"/>
    <w:rsid w:val="00CB5F0C"/>
    <w:rsid w:val="00CB6070"/>
    <w:rsid w:val="00CB79A0"/>
    <w:rsid w:val="00CB7C6E"/>
    <w:rsid w:val="00CC206C"/>
    <w:rsid w:val="00CC2D88"/>
    <w:rsid w:val="00CC35FA"/>
    <w:rsid w:val="00CC3DD3"/>
    <w:rsid w:val="00CC41A3"/>
    <w:rsid w:val="00CC4D7E"/>
    <w:rsid w:val="00CC5A75"/>
    <w:rsid w:val="00CC6CC4"/>
    <w:rsid w:val="00CC70C5"/>
    <w:rsid w:val="00CC7633"/>
    <w:rsid w:val="00CD4595"/>
    <w:rsid w:val="00CD52F4"/>
    <w:rsid w:val="00CD6678"/>
    <w:rsid w:val="00CD6E80"/>
    <w:rsid w:val="00CD7685"/>
    <w:rsid w:val="00CD779D"/>
    <w:rsid w:val="00CE34F0"/>
    <w:rsid w:val="00CE42E6"/>
    <w:rsid w:val="00CE44E8"/>
    <w:rsid w:val="00CE5735"/>
    <w:rsid w:val="00CE5F4F"/>
    <w:rsid w:val="00CF0138"/>
    <w:rsid w:val="00CF06E5"/>
    <w:rsid w:val="00CF0D0F"/>
    <w:rsid w:val="00CF1E3C"/>
    <w:rsid w:val="00CF7370"/>
    <w:rsid w:val="00CF7752"/>
    <w:rsid w:val="00D01C37"/>
    <w:rsid w:val="00D02B01"/>
    <w:rsid w:val="00D02CE1"/>
    <w:rsid w:val="00D06DBF"/>
    <w:rsid w:val="00D125E8"/>
    <w:rsid w:val="00D1284B"/>
    <w:rsid w:val="00D12ED0"/>
    <w:rsid w:val="00D13B69"/>
    <w:rsid w:val="00D1435B"/>
    <w:rsid w:val="00D15714"/>
    <w:rsid w:val="00D15E9B"/>
    <w:rsid w:val="00D1723C"/>
    <w:rsid w:val="00D177F9"/>
    <w:rsid w:val="00D17B92"/>
    <w:rsid w:val="00D202E7"/>
    <w:rsid w:val="00D20498"/>
    <w:rsid w:val="00D205E8"/>
    <w:rsid w:val="00D208B5"/>
    <w:rsid w:val="00D20F83"/>
    <w:rsid w:val="00D21224"/>
    <w:rsid w:val="00D230B4"/>
    <w:rsid w:val="00D25710"/>
    <w:rsid w:val="00D267B0"/>
    <w:rsid w:val="00D27003"/>
    <w:rsid w:val="00D27076"/>
    <w:rsid w:val="00D27639"/>
    <w:rsid w:val="00D3051D"/>
    <w:rsid w:val="00D30910"/>
    <w:rsid w:val="00D30A28"/>
    <w:rsid w:val="00D31E14"/>
    <w:rsid w:val="00D32163"/>
    <w:rsid w:val="00D321A5"/>
    <w:rsid w:val="00D33EE6"/>
    <w:rsid w:val="00D36CA9"/>
    <w:rsid w:val="00D37B23"/>
    <w:rsid w:val="00D40A55"/>
    <w:rsid w:val="00D4192D"/>
    <w:rsid w:val="00D42B7A"/>
    <w:rsid w:val="00D432BC"/>
    <w:rsid w:val="00D43D3C"/>
    <w:rsid w:val="00D441CC"/>
    <w:rsid w:val="00D446D2"/>
    <w:rsid w:val="00D45D40"/>
    <w:rsid w:val="00D5120E"/>
    <w:rsid w:val="00D51429"/>
    <w:rsid w:val="00D53B76"/>
    <w:rsid w:val="00D606F4"/>
    <w:rsid w:val="00D6104B"/>
    <w:rsid w:val="00D61E96"/>
    <w:rsid w:val="00D62136"/>
    <w:rsid w:val="00D62DC2"/>
    <w:rsid w:val="00D635BA"/>
    <w:rsid w:val="00D6541C"/>
    <w:rsid w:val="00D6561C"/>
    <w:rsid w:val="00D6578D"/>
    <w:rsid w:val="00D657EB"/>
    <w:rsid w:val="00D65A3B"/>
    <w:rsid w:val="00D66259"/>
    <w:rsid w:val="00D710B3"/>
    <w:rsid w:val="00D711CC"/>
    <w:rsid w:val="00D71794"/>
    <w:rsid w:val="00D71816"/>
    <w:rsid w:val="00D73461"/>
    <w:rsid w:val="00D736A1"/>
    <w:rsid w:val="00D7389C"/>
    <w:rsid w:val="00D75C3A"/>
    <w:rsid w:val="00D75C78"/>
    <w:rsid w:val="00D75E8B"/>
    <w:rsid w:val="00D76392"/>
    <w:rsid w:val="00D76F3C"/>
    <w:rsid w:val="00D7710C"/>
    <w:rsid w:val="00D7765E"/>
    <w:rsid w:val="00D777FF"/>
    <w:rsid w:val="00D81B74"/>
    <w:rsid w:val="00D86051"/>
    <w:rsid w:val="00D86390"/>
    <w:rsid w:val="00D904EB"/>
    <w:rsid w:val="00D90611"/>
    <w:rsid w:val="00D9094A"/>
    <w:rsid w:val="00D90D3F"/>
    <w:rsid w:val="00D918E3"/>
    <w:rsid w:val="00D9275A"/>
    <w:rsid w:val="00D9313D"/>
    <w:rsid w:val="00D9349F"/>
    <w:rsid w:val="00D9504A"/>
    <w:rsid w:val="00D959F6"/>
    <w:rsid w:val="00D95F62"/>
    <w:rsid w:val="00DA1BD0"/>
    <w:rsid w:val="00DA22E6"/>
    <w:rsid w:val="00DA4E3F"/>
    <w:rsid w:val="00DA6775"/>
    <w:rsid w:val="00DA7821"/>
    <w:rsid w:val="00DB0194"/>
    <w:rsid w:val="00DB1435"/>
    <w:rsid w:val="00DB1796"/>
    <w:rsid w:val="00DB30D5"/>
    <w:rsid w:val="00DB3E53"/>
    <w:rsid w:val="00DB3EE2"/>
    <w:rsid w:val="00DB6967"/>
    <w:rsid w:val="00DB6D5B"/>
    <w:rsid w:val="00DB7628"/>
    <w:rsid w:val="00DC152D"/>
    <w:rsid w:val="00DC4868"/>
    <w:rsid w:val="00DC5442"/>
    <w:rsid w:val="00DC6746"/>
    <w:rsid w:val="00DD12E0"/>
    <w:rsid w:val="00DD2B48"/>
    <w:rsid w:val="00DD38E6"/>
    <w:rsid w:val="00DD5CE4"/>
    <w:rsid w:val="00DD6C0C"/>
    <w:rsid w:val="00DD7E5F"/>
    <w:rsid w:val="00DE1814"/>
    <w:rsid w:val="00DE32E3"/>
    <w:rsid w:val="00DE37FC"/>
    <w:rsid w:val="00DE43A3"/>
    <w:rsid w:val="00DE5985"/>
    <w:rsid w:val="00DF0588"/>
    <w:rsid w:val="00DF05F8"/>
    <w:rsid w:val="00DF1298"/>
    <w:rsid w:val="00DF1322"/>
    <w:rsid w:val="00DF1466"/>
    <w:rsid w:val="00DF4D30"/>
    <w:rsid w:val="00DF74B9"/>
    <w:rsid w:val="00E0089D"/>
    <w:rsid w:val="00E012A1"/>
    <w:rsid w:val="00E01CBB"/>
    <w:rsid w:val="00E01EA7"/>
    <w:rsid w:val="00E01F49"/>
    <w:rsid w:val="00E02E7C"/>
    <w:rsid w:val="00E03762"/>
    <w:rsid w:val="00E04871"/>
    <w:rsid w:val="00E048AA"/>
    <w:rsid w:val="00E0566C"/>
    <w:rsid w:val="00E10638"/>
    <w:rsid w:val="00E1066C"/>
    <w:rsid w:val="00E11299"/>
    <w:rsid w:val="00E1308F"/>
    <w:rsid w:val="00E140CC"/>
    <w:rsid w:val="00E20854"/>
    <w:rsid w:val="00E21355"/>
    <w:rsid w:val="00E21A5A"/>
    <w:rsid w:val="00E232D6"/>
    <w:rsid w:val="00E2692B"/>
    <w:rsid w:val="00E26E1E"/>
    <w:rsid w:val="00E27A1F"/>
    <w:rsid w:val="00E32956"/>
    <w:rsid w:val="00E33758"/>
    <w:rsid w:val="00E33965"/>
    <w:rsid w:val="00E344BF"/>
    <w:rsid w:val="00E34F04"/>
    <w:rsid w:val="00E35097"/>
    <w:rsid w:val="00E3685B"/>
    <w:rsid w:val="00E36D8F"/>
    <w:rsid w:val="00E400BB"/>
    <w:rsid w:val="00E409BA"/>
    <w:rsid w:val="00E40C56"/>
    <w:rsid w:val="00E421A0"/>
    <w:rsid w:val="00E427D2"/>
    <w:rsid w:val="00E44AC2"/>
    <w:rsid w:val="00E4593C"/>
    <w:rsid w:val="00E52558"/>
    <w:rsid w:val="00E53C11"/>
    <w:rsid w:val="00E55EB7"/>
    <w:rsid w:val="00E5722F"/>
    <w:rsid w:val="00E578DE"/>
    <w:rsid w:val="00E57935"/>
    <w:rsid w:val="00E60D64"/>
    <w:rsid w:val="00E67906"/>
    <w:rsid w:val="00E733BE"/>
    <w:rsid w:val="00E7362C"/>
    <w:rsid w:val="00E74753"/>
    <w:rsid w:val="00E74E7A"/>
    <w:rsid w:val="00E74FD8"/>
    <w:rsid w:val="00E777C8"/>
    <w:rsid w:val="00E77B40"/>
    <w:rsid w:val="00E8161C"/>
    <w:rsid w:val="00E824D1"/>
    <w:rsid w:val="00E863FB"/>
    <w:rsid w:val="00E86699"/>
    <w:rsid w:val="00E86D9F"/>
    <w:rsid w:val="00E904FC"/>
    <w:rsid w:val="00E921C7"/>
    <w:rsid w:val="00E92A81"/>
    <w:rsid w:val="00E92B31"/>
    <w:rsid w:val="00E92B78"/>
    <w:rsid w:val="00E9382A"/>
    <w:rsid w:val="00E9464B"/>
    <w:rsid w:val="00E94CF5"/>
    <w:rsid w:val="00E950A4"/>
    <w:rsid w:val="00E95662"/>
    <w:rsid w:val="00E95B09"/>
    <w:rsid w:val="00E96E25"/>
    <w:rsid w:val="00E979D7"/>
    <w:rsid w:val="00EA0049"/>
    <w:rsid w:val="00EA0309"/>
    <w:rsid w:val="00EA0328"/>
    <w:rsid w:val="00EA1184"/>
    <w:rsid w:val="00EA363F"/>
    <w:rsid w:val="00EA48EA"/>
    <w:rsid w:val="00EA6105"/>
    <w:rsid w:val="00EA6818"/>
    <w:rsid w:val="00EA79B2"/>
    <w:rsid w:val="00EA7B4D"/>
    <w:rsid w:val="00EB20AB"/>
    <w:rsid w:val="00EB3FA6"/>
    <w:rsid w:val="00EB47B3"/>
    <w:rsid w:val="00EB5950"/>
    <w:rsid w:val="00EB63AF"/>
    <w:rsid w:val="00EB7262"/>
    <w:rsid w:val="00EB7EA0"/>
    <w:rsid w:val="00EC04B6"/>
    <w:rsid w:val="00EC25AB"/>
    <w:rsid w:val="00EC2CDD"/>
    <w:rsid w:val="00EC35B6"/>
    <w:rsid w:val="00EC47D7"/>
    <w:rsid w:val="00EC6CD7"/>
    <w:rsid w:val="00EC77CF"/>
    <w:rsid w:val="00EC7A51"/>
    <w:rsid w:val="00ED323F"/>
    <w:rsid w:val="00ED32C0"/>
    <w:rsid w:val="00ED38BD"/>
    <w:rsid w:val="00ED3A26"/>
    <w:rsid w:val="00ED3A77"/>
    <w:rsid w:val="00ED450E"/>
    <w:rsid w:val="00ED459A"/>
    <w:rsid w:val="00ED46E6"/>
    <w:rsid w:val="00ED48BE"/>
    <w:rsid w:val="00ED5E4D"/>
    <w:rsid w:val="00ED6381"/>
    <w:rsid w:val="00EE00F9"/>
    <w:rsid w:val="00EE05CB"/>
    <w:rsid w:val="00EE0E01"/>
    <w:rsid w:val="00EE5E46"/>
    <w:rsid w:val="00EE5E97"/>
    <w:rsid w:val="00EE7480"/>
    <w:rsid w:val="00EF16BE"/>
    <w:rsid w:val="00EF19B9"/>
    <w:rsid w:val="00EF2387"/>
    <w:rsid w:val="00EF2F12"/>
    <w:rsid w:val="00EF353F"/>
    <w:rsid w:val="00EF3EC4"/>
    <w:rsid w:val="00EF6B4A"/>
    <w:rsid w:val="00EF6F68"/>
    <w:rsid w:val="00EF6F8E"/>
    <w:rsid w:val="00EF7150"/>
    <w:rsid w:val="00EF7F56"/>
    <w:rsid w:val="00F0286C"/>
    <w:rsid w:val="00F04AA5"/>
    <w:rsid w:val="00F06CB8"/>
    <w:rsid w:val="00F07F40"/>
    <w:rsid w:val="00F10989"/>
    <w:rsid w:val="00F12633"/>
    <w:rsid w:val="00F139E3"/>
    <w:rsid w:val="00F142DA"/>
    <w:rsid w:val="00F149A8"/>
    <w:rsid w:val="00F1517C"/>
    <w:rsid w:val="00F16F48"/>
    <w:rsid w:val="00F17050"/>
    <w:rsid w:val="00F1712F"/>
    <w:rsid w:val="00F174E9"/>
    <w:rsid w:val="00F20568"/>
    <w:rsid w:val="00F217EE"/>
    <w:rsid w:val="00F22C5A"/>
    <w:rsid w:val="00F23114"/>
    <w:rsid w:val="00F240BD"/>
    <w:rsid w:val="00F34BF7"/>
    <w:rsid w:val="00F35135"/>
    <w:rsid w:val="00F35FA4"/>
    <w:rsid w:val="00F37071"/>
    <w:rsid w:val="00F37305"/>
    <w:rsid w:val="00F377F0"/>
    <w:rsid w:val="00F40C9D"/>
    <w:rsid w:val="00F410E9"/>
    <w:rsid w:val="00F411EE"/>
    <w:rsid w:val="00F423DE"/>
    <w:rsid w:val="00F4340D"/>
    <w:rsid w:val="00F437F9"/>
    <w:rsid w:val="00F45C07"/>
    <w:rsid w:val="00F4725A"/>
    <w:rsid w:val="00F475B0"/>
    <w:rsid w:val="00F54DA9"/>
    <w:rsid w:val="00F55399"/>
    <w:rsid w:val="00F5729C"/>
    <w:rsid w:val="00F57E0C"/>
    <w:rsid w:val="00F60348"/>
    <w:rsid w:val="00F609A9"/>
    <w:rsid w:val="00F60BBF"/>
    <w:rsid w:val="00F65679"/>
    <w:rsid w:val="00F65FAC"/>
    <w:rsid w:val="00F70767"/>
    <w:rsid w:val="00F73591"/>
    <w:rsid w:val="00F74BAA"/>
    <w:rsid w:val="00F7515B"/>
    <w:rsid w:val="00F75EE1"/>
    <w:rsid w:val="00F764AF"/>
    <w:rsid w:val="00F779D6"/>
    <w:rsid w:val="00F8071F"/>
    <w:rsid w:val="00F80B0A"/>
    <w:rsid w:val="00F8269C"/>
    <w:rsid w:val="00F82DCE"/>
    <w:rsid w:val="00F83554"/>
    <w:rsid w:val="00F83ADD"/>
    <w:rsid w:val="00F84CB0"/>
    <w:rsid w:val="00F85CE3"/>
    <w:rsid w:val="00F872A9"/>
    <w:rsid w:val="00F87DCD"/>
    <w:rsid w:val="00F913D8"/>
    <w:rsid w:val="00F92BC0"/>
    <w:rsid w:val="00F93782"/>
    <w:rsid w:val="00F944E5"/>
    <w:rsid w:val="00F947B0"/>
    <w:rsid w:val="00F94D42"/>
    <w:rsid w:val="00F94EB1"/>
    <w:rsid w:val="00F96B46"/>
    <w:rsid w:val="00FA0545"/>
    <w:rsid w:val="00FA1136"/>
    <w:rsid w:val="00FA25C7"/>
    <w:rsid w:val="00FA7B58"/>
    <w:rsid w:val="00FB0D1E"/>
    <w:rsid w:val="00FB196E"/>
    <w:rsid w:val="00FB1CD9"/>
    <w:rsid w:val="00FB522D"/>
    <w:rsid w:val="00FB62B0"/>
    <w:rsid w:val="00FC12F4"/>
    <w:rsid w:val="00FC1A2C"/>
    <w:rsid w:val="00FC33BE"/>
    <w:rsid w:val="00FC43B1"/>
    <w:rsid w:val="00FC50FF"/>
    <w:rsid w:val="00FC58EA"/>
    <w:rsid w:val="00FC75C3"/>
    <w:rsid w:val="00FD18D3"/>
    <w:rsid w:val="00FD25C9"/>
    <w:rsid w:val="00FD2908"/>
    <w:rsid w:val="00FD4250"/>
    <w:rsid w:val="00FD4698"/>
    <w:rsid w:val="00FD4A73"/>
    <w:rsid w:val="00FD64E0"/>
    <w:rsid w:val="00FD7F49"/>
    <w:rsid w:val="00FE03C4"/>
    <w:rsid w:val="00FE0ED2"/>
    <w:rsid w:val="00FE264D"/>
    <w:rsid w:val="00FE7007"/>
    <w:rsid w:val="00FE7F9B"/>
    <w:rsid w:val="00FF0283"/>
    <w:rsid w:val="00FF1E52"/>
    <w:rsid w:val="00FF210F"/>
    <w:rsid w:val="00FF2F01"/>
    <w:rsid w:val="00FF38C2"/>
    <w:rsid w:val="00FF5C0E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E2"/>
    <w:pPr>
      <w:widowControl w:val="0"/>
      <w:suppressAutoHyphens/>
    </w:pPr>
    <w:rPr>
      <w:sz w:val="24"/>
      <w:lang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B174E2"/>
    <w:pPr>
      <w:keepNext/>
      <w:tabs>
        <w:tab w:val="num" w:pos="0"/>
      </w:tabs>
      <w:outlineLvl w:val="0"/>
    </w:pPr>
    <w:rPr>
      <w:b/>
      <w:bCs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B17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B174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sid w:val="00D61E9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Balk3Char">
    <w:name w:val="Başlık 3 Char"/>
    <w:link w:val="Balk3"/>
    <w:uiPriority w:val="99"/>
    <w:semiHidden/>
    <w:locked/>
    <w:rsid w:val="00D61E9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Balk4Char">
    <w:name w:val="Başlık 4 Char"/>
    <w:link w:val="Balk4"/>
    <w:uiPriority w:val="99"/>
    <w:semiHidden/>
    <w:locked/>
    <w:rsid w:val="00D61E9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VarsaylanParagrafYazTipi3">
    <w:name w:val="Varsayılan Paragraf Yazı Tipi3"/>
    <w:uiPriority w:val="99"/>
    <w:rsid w:val="00B174E2"/>
  </w:style>
  <w:style w:type="character" w:customStyle="1" w:styleId="WW-DefaultParagraphFont">
    <w:name w:val="WW-Default Paragraph Font"/>
    <w:uiPriority w:val="99"/>
    <w:rsid w:val="00B174E2"/>
  </w:style>
  <w:style w:type="character" w:customStyle="1" w:styleId="Absatz-Standardschriftart">
    <w:name w:val="Absatz-Standardschriftart"/>
    <w:uiPriority w:val="99"/>
    <w:rsid w:val="00B174E2"/>
  </w:style>
  <w:style w:type="character" w:customStyle="1" w:styleId="WW-DefaultParagraphFont1">
    <w:name w:val="WW-Default Paragraph Font1"/>
    <w:uiPriority w:val="99"/>
    <w:rsid w:val="00B174E2"/>
  </w:style>
  <w:style w:type="character" w:customStyle="1" w:styleId="VarsaylanParagrafYazTipi2">
    <w:name w:val="Varsayılan Paragraf Yazı Tipi2"/>
    <w:uiPriority w:val="99"/>
    <w:rsid w:val="00B174E2"/>
  </w:style>
  <w:style w:type="character" w:customStyle="1" w:styleId="WW-Absatz-Standardschriftart">
    <w:name w:val="WW-Absatz-Standardschriftart"/>
    <w:uiPriority w:val="99"/>
    <w:rsid w:val="00B174E2"/>
  </w:style>
  <w:style w:type="character" w:customStyle="1" w:styleId="WW-VarsaylanParagrafYazTipi">
    <w:name w:val="WW-Varsayılan Paragraf Yazı Tipi"/>
    <w:uiPriority w:val="99"/>
    <w:rsid w:val="00B174E2"/>
  </w:style>
  <w:style w:type="character" w:customStyle="1" w:styleId="WW8Num2z0">
    <w:name w:val="WW8Num2z0"/>
    <w:uiPriority w:val="99"/>
    <w:rsid w:val="00B174E2"/>
    <w:rPr>
      <w:rFonts w:ascii="Symbol" w:hAnsi="Symbol"/>
    </w:rPr>
  </w:style>
  <w:style w:type="character" w:customStyle="1" w:styleId="WW8Num2z1">
    <w:name w:val="WW8Num2z1"/>
    <w:uiPriority w:val="99"/>
    <w:rsid w:val="00B174E2"/>
    <w:rPr>
      <w:rFonts w:ascii="Courier New" w:hAnsi="Courier New"/>
    </w:rPr>
  </w:style>
  <w:style w:type="character" w:customStyle="1" w:styleId="WW8Num2z2">
    <w:name w:val="WW8Num2z2"/>
    <w:uiPriority w:val="99"/>
    <w:rsid w:val="00B174E2"/>
    <w:rPr>
      <w:rFonts w:ascii="Wingdings" w:hAnsi="Wingdings"/>
    </w:rPr>
  </w:style>
  <w:style w:type="character" w:customStyle="1" w:styleId="WW8Num2z3">
    <w:name w:val="WW8Num2z3"/>
    <w:uiPriority w:val="99"/>
    <w:rsid w:val="00B174E2"/>
    <w:rPr>
      <w:rFonts w:ascii="Symbol" w:hAnsi="Symbol"/>
    </w:rPr>
  </w:style>
  <w:style w:type="character" w:customStyle="1" w:styleId="VarsaylanParagrafYazTipi1">
    <w:name w:val="Varsayılan Paragraf Yazı Tipi1"/>
    <w:uiPriority w:val="99"/>
    <w:rsid w:val="00B174E2"/>
  </w:style>
  <w:style w:type="character" w:customStyle="1" w:styleId="WW-Absatz-Standardschriftart1">
    <w:name w:val="WW-Absatz-Standardschriftart1"/>
    <w:uiPriority w:val="99"/>
    <w:rsid w:val="00B174E2"/>
  </w:style>
  <w:style w:type="character" w:customStyle="1" w:styleId="WW-DefaultParagraphFont11">
    <w:name w:val="WW-Default Paragraph Font11"/>
    <w:uiPriority w:val="99"/>
    <w:rsid w:val="00B174E2"/>
  </w:style>
  <w:style w:type="character" w:customStyle="1" w:styleId="WW-DefaultParagraphFont111">
    <w:name w:val="WW-Default Paragraph Font111"/>
    <w:uiPriority w:val="99"/>
    <w:rsid w:val="00B174E2"/>
  </w:style>
  <w:style w:type="character" w:customStyle="1" w:styleId="WW-DefaultParagraphFont1111">
    <w:name w:val="WW-Default Paragraph Font1111"/>
    <w:uiPriority w:val="99"/>
    <w:rsid w:val="00B174E2"/>
  </w:style>
  <w:style w:type="character" w:customStyle="1" w:styleId="WW8Num3z0">
    <w:name w:val="WW8Num3z0"/>
    <w:uiPriority w:val="99"/>
    <w:rsid w:val="00B174E2"/>
    <w:rPr>
      <w:rFonts w:ascii="Symbol" w:hAnsi="Symbol"/>
    </w:rPr>
  </w:style>
  <w:style w:type="character" w:customStyle="1" w:styleId="WW8Num3z1">
    <w:name w:val="WW8Num3z1"/>
    <w:uiPriority w:val="99"/>
    <w:rsid w:val="00B174E2"/>
    <w:rPr>
      <w:rFonts w:ascii="Courier New" w:hAnsi="Courier New"/>
    </w:rPr>
  </w:style>
  <w:style w:type="character" w:customStyle="1" w:styleId="WW8Num3z2">
    <w:name w:val="WW8Num3z2"/>
    <w:uiPriority w:val="99"/>
    <w:rsid w:val="00B174E2"/>
    <w:rPr>
      <w:rFonts w:ascii="Wingdings" w:hAnsi="Wingdings"/>
    </w:rPr>
  </w:style>
  <w:style w:type="character" w:customStyle="1" w:styleId="WW-DefaultParagraphFont11111">
    <w:name w:val="WW-Default Paragraph Font11111"/>
    <w:uiPriority w:val="99"/>
    <w:rsid w:val="00B174E2"/>
  </w:style>
  <w:style w:type="character" w:styleId="Kpr">
    <w:name w:val="Hyperlink"/>
    <w:uiPriority w:val="99"/>
    <w:rsid w:val="00B174E2"/>
    <w:rPr>
      <w:rFonts w:cs="Times New Roman"/>
      <w:color w:val="0000FF"/>
      <w:u w:val="single"/>
    </w:rPr>
  </w:style>
  <w:style w:type="character" w:styleId="zlenenKpr">
    <w:name w:val="FollowedHyperlink"/>
    <w:uiPriority w:val="99"/>
    <w:rsid w:val="00B174E2"/>
    <w:rPr>
      <w:rFonts w:cs="Times New Roman"/>
      <w:color w:val="800080"/>
      <w:u w:val="single"/>
    </w:rPr>
  </w:style>
  <w:style w:type="character" w:customStyle="1" w:styleId="NumberingSymbols">
    <w:name w:val="Numbering Symbols"/>
    <w:uiPriority w:val="99"/>
    <w:rsid w:val="00B174E2"/>
  </w:style>
  <w:style w:type="character" w:customStyle="1" w:styleId="WW-NumberingSymbols">
    <w:name w:val="WW-Numbering Symbols"/>
    <w:uiPriority w:val="99"/>
    <w:rsid w:val="00B174E2"/>
  </w:style>
  <w:style w:type="character" w:styleId="Vurgu">
    <w:name w:val="Emphasis"/>
    <w:uiPriority w:val="20"/>
    <w:qFormat/>
    <w:rsid w:val="00B174E2"/>
    <w:rPr>
      <w:rFonts w:cs="Times New Roman"/>
      <w:i/>
      <w:iCs/>
    </w:rPr>
  </w:style>
  <w:style w:type="character" w:customStyle="1" w:styleId="NormalkiYanaYaslaChar">
    <w:name w:val="Normal + İki Yana Yasla Char"/>
    <w:uiPriority w:val="99"/>
    <w:rsid w:val="00B174E2"/>
    <w:rPr>
      <w:rFonts w:cs="Times New Roman"/>
      <w:sz w:val="24"/>
      <w:lang w:val="en-US" w:eastAsia="ar-SA" w:bidi="ar-SA"/>
    </w:rPr>
  </w:style>
  <w:style w:type="paragraph" w:styleId="GvdeMetni">
    <w:name w:val="Body Text"/>
    <w:basedOn w:val="Normal"/>
    <w:link w:val="GvdeMetniChar"/>
    <w:uiPriority w:val="99"/>
    <w:rsid w:val="00B174E2"/>
    <w:pPr>
      <w:jc w:val="both"/>
    </w:pPr>
    <w:rPr>
      <w:rFonts w:ascii="Arial" w:hAnsi="Arial"/>
      <w:b/>
    </w:rPr>
  </w:style>
  <w:style w:type="character" w:customStyle="1" w:styleId="GvdeMetniChar">
    <w:name w:val="Gövde Metni Char"/>
    <w:link w:val="Gvde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Liste">
    <w:name w:val="List"/>
    <w:basedOn w:val="GvdeMetni"/>
    <w:uiPriority w:val="99"/>
    <w:rsid w:val="00B174E2"/>
    <w:rPr>
      <w:rFonts w:cs="Tahoma"/>
    </w:rPr>
  </w:style>
  <w:style w:type="paragraph" w:styleId="ResimYazs">
    <w:name w:val="caption"/>
    <w:basedOn w:val="Normal"/>
    <w:uiPriority w:val="99"/>
    <w:qFormat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uiPriority w:val="99"/>
    <w:rsid w:val="00B17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ResimYazs3">
    <w:name w:val="Resim Yazısı3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uiPriority w:val="99"/>
    <w:rsid w:val="00B174E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Dizin">
    <w:name w:val="Dizin"/>
    <w:basedOn w:val="Normal"/>
    <w:uiPriority w:val="99"/>
    <w:rsid w:val="00B174E2"/>
    <w:pPr>
      <w:suppressLineNumbers/>
    </w:pPr>
    <w:rPr>
      <w:rFonts w:ascii="Arial" w:hAnsi="Arial"/>
    </w:rPr>
  </w:style>
  <w:style w:type="paragraph" w:customStyle="1" w:styleId="Balk">
    <w:name w:val="Başlık"/>
    <w:basedOn w:val="Normal"/>
    <w:next w:val="GvdeMetni"/>
    <w:uiPriority w:val="99"/>
    <w:rsid w:val="00B174E2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customStyle="1" w:styleId="WW-ResimYazs">
    <w:name w:val="WW-Resim Yazısı"/>
    <w:basedOn w:val="Normal"/>
    <w:uiPriority w:val="99"/>
    <w:rsid w:val="00B174E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uiPriority w:val="99"/>
    <w:rsid w:val="00B174E2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uiPriority w:val="99"/>
    <w:rsid w:val="00B174E2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customStyle="1" w:styleId="Caption2">
    <w:name w:val="Caption2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GvdeMetni"/>
    <w:uiPriority w:val="99"/>
    <w:rsid w:val="00B174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GvdeMetni"/>
    <w:uiPriority w:val="99"/>
    <w:rsid w:val="00B174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NormalWeb">
    <w:name w:val="WW-Normal (Web)"/>
    <w:basedOn w:val="Normal"/>
    <w:uiPriority w:val="99"/>
    <w:rsid w:val="00B174E2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Contents">
    <w:name w:val="Table Contents"/>
    <w:basedOn w:val="GvdeMetni"/>
    <w:uiPriority w:val="99"/>
    <w:rsid w:val="00B174E2"/>
    <w:pPr>
      <w:suppressLineNumbers/>
    </w:pPr>
  </w:style>
  <w:style w:type="paragraph" w:customStyle="1" w:styleId="WW-TableContents">
    <w:name w:val="WW-Table Contents"/>
    <w:basedOn w:val="GvdeMetni"/>
    <w:uiPriority w:val="99"/>
    <w:rsid w:val="00B174E2"/>
    <w:pPr>
      <w:suppressLineNumbers/>
    </w:pPr>
  </w:style>
  <w:style w:type="paragraph" w:customStyle="1" w:styleId="WW-TableContents1">
    <w:name w:val="WW-Table Contents1"/>
    <w:basedOn w:val="GvdeMetni"/>
    <w:uiPriority w:val="99"/>
    <w:rsid w:val="00B174E2"/>
    <w:pPr>
      <w:suppressLineNumbers/>
    </w:pPr>
  </w:style>
  <w:style w:type="paragraph" w:customStyle="1" w:styleId="TableHeading">
    <w:name w:val="Table Heading"/>
    <w:basedOn w:val="TableContents"/>
    <w:uiPriority w:val="99"/>
    <w:rsid w:val="00B174E2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B174E2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B174E2"/>
    <w:pPr>
      <w:jc w:val="center"/>
    </w:pPr>
    <w:rPr>
      <w:bCs/>
      <w:i/>
      <w:iCs/>
    </w:rPr>
  </w:style>
  <w:style w:type="paragraph" w:customStyle="1" w:styleId="western">
    <w:name w:val="western"/>
    <w:basedOn w:val="Normal"/>
    <w:uiPriority w:val="99"/>
    <w:rsid w:val="00B174E2"/>
    <w:pPr>
      <w:widowControl/>
      <w:suppressAutoHyphens w:val="0"/>
      <w:spacing w:before="280"/>
      <w:jc w:val="both"/>
    </w:pPr>
    <w:rPr>
      <w:rFonts w:ascii="Arial" w:hAnsi="Arial" w:cs="Arial"/>
      <w:b/>
      <w:bCs/>
      <w:szCs w:val="24"/>
    </w:rPr>
  </w:style>
  <w:style w:type="paragraph" w:customStyle="1" w:styleId="WW-NormalWeb1">
    <w:name w:val="WW-Normal (Web)1"/>
    <w:basedOn w:val="Normal"/>
    <w:rsid w:val="00B174E2"/>
    <w:pPr>
      <w:widowControl/>
      <w:suppressAutoHyphens w:val="0"/>
      <w:spacing w:before="280" w:after="119"/>
    </w:pPr>
    <w:rPr>
      <w:szCs w:val="24"/>
    </w:rPr>
  </w:style>
  <w:style w:type="paragraph" w:customStyle="1" w:styleId="Tabloierii">
    <w:name w:val="Tablo içeriği"/>
    <w:basedOn w:val="GvdeMetni"/>
    <w:uiPriority w:val="99"/>
    <w:rsid w:val="00B174E2"/>
    <w:pPr>
      <w:suppressLineNumbers/>
    </w:pPr>
  </w:style>
  <w:style w:type="paragraph" w:customStyle="1" w:styleId="WW-Tabloierii">
    <w:name w:val="WW-Tablo içeriği"/>
    <w:basedOn w:val="GvdeMetni"/>
    <w:uiPriority w:val="99"/>
    <w:rsid w:val="00B174E2"/>
    <w:pPr>
      <w:suppressLineNumbers/>
    </w:pPr>
  </w:style>
  <w:style w:type="paragraph" w:customStyle="1" w:styleId="Tablobal">
    <w:name w:val="Tablo başlığı"/>
    <w:basedOn w:val="Tabloierii"/>
    <w:uiPriority w:val="99"/>
    <w:rsid w:val="00B174E2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uiPriority w:val="99"/>
    <w:rsid w:val="00B174E2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uiPriority w:val="99"/>
    <w:rsid w:val="00B174E2"/>
    <w:pPr>
      <w:jc w:val="both"/>
    </w:pPr>
  </w:style>
  <w:style w:type="table" w:styleId="TabloKlavuzu">
    <w:name w:val="Table Grid"/>
    <w:basedOn w:val="NormalTablo"/>
    <w:uiPriority w:val="99"/>
    <w:rsid w:val="00B174E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B174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61E96"/>
    <w:rPr>
      <w:rFonts w:cs="Times New Roman"/>
      <w:sz w:val="2"/>
      <w:lang w:eastAsia="ar-SA" w:bidi="ar-SA"/>
    </w:rPr>
  </w:style>
  <w:style w:type="paragraph" w:customStyle="1" w:styleId="WW-GvdeMetni2">
    <w:name w:val="WW-Gövde Metni 2"/>
    <w:basedOn w:val="Normal"/>
    <w:rsid w:val="00B174E2"/>
    <w:pPr>
      <w:widowControl/>
      <w:jc w:val="both"/>
    </w:pPr>
    <w:rPr>
      <w:sz w:val="28"/>
    </w:rPr>
  </w:style>
  <w:style w:type="character" w:customStyle="1" w:styleId="WW8Num21z2">
    <w:name w:val="WW8Num21z2"/>
    <w:uiPriority w:val="99"/>
    <w:rsid w:val="00B174E2"/>
    <w:rPr>
      <w:rFonts w:ascii="Wingdings" w:hAnsi="Wingdings"/>
    </w:rPr>
  </w:style>
  <w:style w:type="paragraph" w:styleId="AklamaMetni">
    <w:name w:val="annotation text"/>
    <w:basedOn w:val="Normal"/>
    <w:link w:val="AklamaMetniChar"/>
    <w:uiPriority w:val="99"/>
    <w:semiHidden/>
    <w:rsid w:val="00B174E2"/>
    <w:pPr>
      <w:widowControl/>
      <w:suppressAutoHyphens w:val="0"/>
    </w:pPr>
    <w:rPr>
      <w:sz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B174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D61E96"/>
    <w:rPr>
      <w:rFonts w:cs="Times New Roman"/>
      <w:sz w:val="20"/>
      <w:szCs w:val="20"/>
      <w:lang w:eastAsia="ar-SA" w:bidi="ar-SA"/>
    </w:rPr>
  </w:style>
  <w:style w:type="character" w:styleId="SayfaNumaras">
    <w:name w:val="page number"/>
    <w:uiPriority w:val="99"/>
    <w:rsid w:val="00B174E2"/>
    <w:rPr>
      <w:rFonts w:cs="Times New Roman"/>
    </w:rPr>
  </w:style>
  <w:style w:type="paragraph" w:customStyle="1" w:styleId="ndeer">
    <w:name w:val="Öndeğer"/>
    <w:uiPriority w:val="99"/>
    <w:rsid w:val="00B174E2"/>
    <w:rPr>
      <w:sz w:val="24"/>
    </w:rPr>
  </w:style>
  <w:style w:type="paragraph" w:styleId="DipnotMetni">
    <w:name w:val="footnote text"/>
    <w:basedOn w:val="Normal"/>
    <w:link w:val="DipnotMetniChar"/>
    <w:uiPriority w:val="99"/>
    <w:semiHidden/>
    <w:rsid w:val="00B174E2"/>
    <w:rPr>
      <w:sz w:val="20"/>
    </w:rPr>
  </w:style>
  <w:style w:type="character" w:customStyle="1" w:styleId="DipnotMetniChar">
    <w:name w:val="Dipnot Metni Char"/>
    <w:link w:val="Dipnot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B174E2"/>
    <w:pPr>
      <w:widowControl w:val="0"/>
      <w:suppressAutoHyphens/>
    </w:pPr>
    <w:rPr>
      <w:b/>
      <w:bCs/>
      <w:lang w:val="en-US" w:eastAsia="ar-SA"/>
    </w:rPr>
  </w:style>
  <w:style w:type="character" w:customStyle="1" w:styleId="AklamaKonusuChar">
    <w:name w:val="Açıklama Konusu Char"/>
    <w:link w:val="AklamaKonusu"/>
    <w:uiPriority w:val="99"/>
    <w:semiHidden/>
    <w:locked/>
    <w:rsid w:val="00D61E96"/>
    <w:rPr>
      <w:rFonts w:cs="Times New Roman"/>
      <w:b/>
      <w:bCs/>
      <w:sz w:val="20"/>
      <w:szCs w:val="20"/>
      <w:lang w:eastAsia="ar-SA" w:bidi="ar-SA"/>
    </w:rPr>
  </w:style>
  <w:style w:type="paragraph" w:styleId="stbilgi">
    <w:name w:val="header"/>
    <w:basedOn w:val="Normal"/>
    <w:link w:val="stbilgiChar"/>
    <w:rsid w:val="00B174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character" w:styleId="DipnotBavurusu">
    <w:name w:val="footnote reference"/>
    <w:uiPriority w:val="99"/>
    <w:semiHidden/>
    <w:rsid w:val="002A0654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C969B2"/>
    <w:pPr>
      <w:ind w:left="720"/>
      <w:contextualSpacing/>
    </w:pPr>
  </w:style>
  <w:style w:type="character" w:styleId="AklamaBavurusu">
    <w:name w:val="annotation reference"/>
    <w:uiPriority w:val="99"/>
    <w:semiHidden/>
    <w:rsid w:val="0058181E"/>
    <w:rPr>
      <w:rFonts w:cs="Times New Roman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C52EF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7C52EF"/>
    <w:rPr>
      <w:rFonts w:ascii="Tahoma" w:hAnsi="Tahoma" w:cs="Tahoma"/>
      <w:sz w:val="16"/>
      <w:szCs w:val="16"/>
      <w:lang w:eastAsia="ar-SA"/>
    </w:rPr>
  </w:style>
  <w:style w:type="paragraph" w:styleId="Dzeltme">
    <w:name w:val="Revision"/>
    <w:hidden/>
    <w:uiPriority w:val="99"/>
    <w:semiHidden/>
    <w:rsid w:val="009D5D30"/>
    <w:rPr>
      <w:sz w:val="24"/>
      <w:lang w:eastAsia="ar-SA"/>
    </w:rPr>
  </w:style>
  <w:style w:type="paragraph" w:customStyle="1" w:styleId="StyleTitle2BoldRed">
    <w:name w:val="Style Title2 + Bold Red"/>
    <w:basedOn w:val="Normal"/>
    <w:rsid w:val="00ED5E4D"/>
    <w:pPr>
      <w:widowControl/>
      <w:suppressAutoHyphens w:val="0"/>
    </w:pPr>
    <w:rPr>
      <w:rFonts w:ascii="Tahoma" w:eastAsia="MS Mincho" w:hAnsi="Tahoma"/>
      <w:b/>
      <w:color w:val="FF0000"/>
      <w:sz w:val="20"/>
      <w:lang w:val="en-US" w:eastAsia="en-US"/>
    </w:rPr>
  </w:style>
  <w:style w:type="paragraph" w:customStyle="1" w:styleId="excerpt">
    <w:name w:val="excerpt"/>
    <w:basedOn w:val="Normal"/>
    <w:rsid w:val="004B7E37"/>
    <w:pPr>
      <w:widowControl/>
      <w:suppressAutoHyphens w:val="0"/>
      <w:spacing w:before="100" w:beforeAutospacing="1" w:after="100" w:afterAutospacing="1"/>
    </w:pPr>
    <w:rPr>
      <w:szCs w:val="24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F37305"/>
  </w:style>
  <w:style w:type="paragraph" w:styleId="NormalWeb">
    <w:name w:val="Normal (Web)"/>
    <w:basedOn w:val="Normal"/>
    <w:uiPriority w:val="99"/>
    <w:unhideWhenUsed/>
    <w:rsid w:val="00D21224"/>
    <w:pPr>
      <w:widowControl/>
      <w:suppressAutoHyphens w:val="0"/>
      <w:spacing w:before="100" w:beforeAutospacing="1" w:after="100" w:afterAutospacing="1"/>
    </w:pPr>
    <w:rPr>
      <w:szCs w:val="24"/>
      <w:lang w:eastAsia="en-US"/>
    </w:rPr>
  </w:style>
  <w:style w:type="character" w:customStyle="1" w:styleId="ff7">
    <w:name w:val="ff7"/>
    <w:basedOn w:val="VarsaylanParagrafYazTipi"/>
    <w:rsid w:val="00952FD1"/>
  </w:style>
  <w:style w:type="character" w:customStyle="1" w:styleId="ls1">
    <w:name w:val="ls1"/>
    <w:basedOn w:val="VarsaylanParagrafYazTipi"/>
    <w:rsid w:val="00952FD1"/>
  </w:style>
  <w:style w:type="paragraph" w:styleId="AralkYok">
    <w:name w:val="No Spacing"/>
    <w:link w:val="AralkYokChar"/>
    <w:uiPriority w:val="1"/>
    <w:qFormat/>
    <w:rsid w:val="00F60348"/>
    <w:pPr>
      <w:widowControl w:val="0"/>
      <w:suppressAutoHyphens/>
    </w:pPr>
    <w:rPr>
      <w:sz w:val="24"/>
      <w:lang w:eastAsia="ar-SA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D4B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D4B0A"/>
    <w:rPr>
      <w:rFonts w:ascii="Courier New" w:hAnsi="Courier New" w:cs="Courier New"/>
    </w:rPr>
  </w:style>
  <w:style w:type="paragraph" w:customStyle="1" w:styleId="n-zicg">
    <w:name w:val="n-zicg"/>
    <w:basedOn w:val="Normal"/>
    <w:rsid w:val="00395087"/>
    <w:pPr>
      <w:widowControl/>
      <w:suppressAutoHyphens w:val="0"/>
      <w:spacing w:before="100" w:beforeAutospacing="1" w:after="100" w:afterAutospacing="1"/>
    </w:pPr>
    <w:rPr>
      <w:szCs w:val="24"/>
      <w:lang w:eastAsia="tr-TR"/>
    </w:rPr>
  </w:style>
  <w:style w:type="character" w:styleId="Gl">
    <w:name w:val="Strong"/>
    <w:basedOn w:val="VarsaylanParagrafYazTipi"/>
    <w:uiPriority w:val="22"/>
    <w:qFormat/>
    <w:locked/>
    <w:rsid w:val="00395087"/>
    <w:rPr>
      <w:b/>
      <w:bCs/>
    </w:rPr>
  </w:style>
  <w:style w:type="character" w:customStyle="1" w:styleId="jsgrdq">
    <w:name w:val="jsgrdq"/>
    <w:basedOn w:val="VarsaylanParagrafYazTipi"/>
    <w:rsid w:val="00C202A4"/>
  </w:style>
  <w:style w:type="character" w:customStyle="1" w:styleId="AralkYokChar">
    <w:name w:val="Aralık Yok Char"/>
    <w:basedOn w:val="VarsaylanParagrafYazTipi"/>
    <w:link w:val="AralkYok"/>
    <w:uiPriority w:val="1"/>
    <w:rsid w:val="00B135B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Yav14</b:Tag>
    <b:SourceType>JournalArticle</b:SourceType>
    <b:Guid>{B3F7B41A-AE1A-47D1-9B59-F4A6814BBCAE}</b:Guid>
    <b:Title>Effect of Science Fair On Epistemological Beliefs</b:Title>
    <b:Year>2014</b:Year>
    <b:Author>
      <b:Author>
        <b:NameList>
          <b:Person>
            <b:Last>Yavuz</b:Last>
            <b:First>Soner</b:First>
          </b:Person>
          <b:Person>
            <b:Last>Büyükekşi</b:Last>
            <b:First>Cem</b:First>
          </b:Person>
          <b:Person>
            <b:Last>Büyükekşi</b:Last>
            <b:First>Sebile</b:First>
            <b:Middle>Işık</b:Middle>
          </b:Person>
        </b:NameList>
      </b:Author>
    </b:Author>
    <b:PeriodicalTitle>Karaelems Journal of Educational Sciences</b:PeriodicalTitle>
    <b:Pages>168-174</b:Pages>
    <b:JournalName>Karaelems Journal of Educational Sciences</b:JournalName>
    <b:RefOrder>1</b:RefOrder>
  </b:Source>
  <b:Source>
    <b:Tag>AKA03</b:Tag>
    <b:SourceType>JournalArticle</b:SourceType>
    <b:Guid>{46382039-EBBC-4DD6-9E4A-2827325941A8}</b:Guid>
    <b:Author>
      <b:Author>
        <b:NameList>
          <b:Person>
            <b:Last>Akyol</b:Last>
            <b:First>AK</b:First>
          </b:Person>
        </b:NameList>
      </b:Author>
    </b:Author>
    <b:Title>Drama ve Dramanın önemi</b:Title>
    <b:JournalName>Türk Eğitim Bilimleri Dergisi</b:JournalName>
    <b:Year>2003</b:Year>
    <b:RefOrder>3</b:RefOrder>
  </b:Source>
  <b:Source>
    <b:Tag>Hal16</b:Tag>
    <b:SourceType>JournalArticle</b:SourceType>
    <b:Guid>{620F6792-34A3-4DBC-AC33-8605580D453E}</b:Guid>
    <b:Author>
      <b:Author>
        <b:NameList>
          <b:Person>
            <b:Last>Yıldırım</b:Last>
            <b:First>Halil</b:First>
            <b:Middle>İbrahim</b:Middle>
          </b:Person>
          <b:Person>
            <b:Last>Şensoy</b:Last>
            <b:First>Önder</b:First>
          </b:Person>
        </b:NameList>
      </b:Author>
    </b:Author>
    <b:Title>Bilim Şenliklerinin 6. Sınıf Öğrencilerinin Fen Bilimleri Dersine Yönelik Tutumlarına Etkisi</b:Title>
    <b:JournalName>Türk Eğitim Dergisi</b:JournalName>
    <b:Year>2016</b:Year>
    <b:Pages>23-410</b:Pages>
    <b:RefOrder>2</b:RefOrder>
  </b:Source>
  <b:Source>
    <b:Tag>Hüs17</b:Tag>
    <b:SourceType>JournalArticle</b:SourceType>
    <b:Guid>{D7A01AA1-84D7-460F-B8A1-F06A53F8493E}</b:Guid>
    <b:Author>
      <b:Author>
        <b:NameList>
          <b:Person>
            <b:Last>Durmaz</b:Last>
            <b:First>Hüsnüye</b:First>
          </b:Person>
          <b:Person>
            <b:Last>Dinçer</b:Last>
            <b:First>Emrah</b:First>
            <b:Middle>Oğuzhan</b:Middle>
          </b:Person>
          <b:Person>
            <b:Last>Osmanoğlu</b:Last>
            <b:First>Aslıhan</b:First>
          </b:Person>
        </b:NameList>
      </b:Author>
    </b:Author>
    <b:Title>Bilim Şenliğinin Öğretmen Adaylarının Fen Öğretimine ve Öğrencilerin Fene Yönelik Tutumlarına Etkisi</b:Title>
    <b:JournalName>Trakya Üniversitesi Eğitim Fakültesi Dergisi</b:JournalName>
    <b:Year>2017</b:Year>
    <b:Pages>364-378</b:Pages>
    <b:RefOrder>4</b:RefOrder>
  </b:Source>
  <b:Source>
    <b:Tag>Has14</b:Tag>
    <b:SourceType>JournalArticle</b:SourceType>
    <b:Guid>{5C75346B-EF90-4EEC-A3CE-BEC2E1C92AA8}</b:Guid>
    <b:Author>
      <b:Author>
        <b:NameList>
          <b:Person>
            <b:Last>Tortop</b:Last>
            <b:First>Hasan</b:First>
            <b:Middle>Said</b:Middle>
          </b:Person>
        </b:NameList>
      </b:Author>
    </b:Author>
    <b:Title>Türkiyedeki Öğretmen Adaylarının Bilim Şenlişği Projelerinin Kalitesine İlişkin algılarının Yordayıcılarının İncelenmesi</b:Title>
    <b:JournalName>Necatibey Eğitim Fakültesi Elektronik Fen ve Matematik Eğitimi Dergisi</b:JournalName>
    <b:Year>2014</b:Year>
    <b:Pages>31-44</b:Pages>
    <b:RefOrder>5</b:RefOrder>
  </b:Source>
  <b:Source>
    <b:Tag>Hal18</b:Tag>
    <b:SourceType>JournalArticle</b:SourceType>
    <b:Guid>{37DE99A5-7EAD-486A-BA1E-96A8B3A3597A}</b:Guid>
    <b:Author>
      <b:Author>
        <b:NameList>
          <b:Person>
            <b:Last>Yıldırım</b:Last>
            <b:First>Halil</b:First>
            <b:Middle>İbrahim</b:Middle>
          </b:Person>
        </b:NameList>
      </b:Author>
    </b:Author>
    <b:Title>Bilim Şenliklerinin Ortaokul 6. sınıf öğrencilerinin Problem Çözme Becerilerine Etkisi</b:Title>
    <b:JournalName>Trakya Üniversitesi Eğitim Fakültesi Dergisi</b:JournalName>
    <b:Year>2018</b:Year>
    <b:Pages>390-409</b:Pages>
    <b:RefOrder>6</b:RefOrder>
  </b:Source>
  <b:Source>
    <b:Tag>Gon17</b:Tag>
    <b:SourceType>JournalArticle</b:SourceType>
    <b:Guid>{6E6D00B4-7EA7-4C5B-BE1A-2AA8CFEF12A4}</b:Guid>
    <b:Author>
      <b:Author>
        <b:NameList>
          <b:Person>
            <b:Last>Keçeci</b:Last>
            <b:First>Gonca</b:First>
          </b:Person>
          <b:Person>
            <b:Last>Zengin</b:Last>
            <b:First>Fikriye</b:First>
            <b:Middle>Kırbağ</b:Middle>
          </b:Person>
          <b:Person>
            <b:Last>Alan</b:Last>
            <b:First>Burcu</b:First>
          </b:Person>
        </b:NameList>
      </b:Author>
    </b:Author>
    <b:Title>Bilim Şenliği Tutum ölçeği: Geçerlilik ve Güvenirlik çalışması</b:Title>
    <b:JournalName>IJOESS</b:JournalName>
    <b:Year>2017</b:Year>
    <b:Pages>562-575</b:Pages>
    <b:RefOrder>7</b:RefOrder>
  </b:Source>
</b:Sources>
</file>

<file path=customXml/itemProps1.xml><?xml version="1.0" encoding="utf-8"?>
<ds:datastoreItem xmlns:ds="http://schemas.openxmlformats.org/officeDocument/2006/customXml" ds:itemID="{B5B08939-7621-4CB6-BC3F-C61D22D8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2021-03-02T07:37:00Z</dcterms:created>
  <dcterms:modified xsi:type="dcterms:W3CDTF">2021-03-10T08:18:00Z</dcterms:modified>
</cp:coreProperties>
</file>